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0BCD2A1" w14:textId="784CA626" w:rsidR="00C95E99" w:rsidRPr="00C95E99" w:rsidRDefault="00C95E99" w:rsidP="00C95E99">
      <w:pPr>
        <w:spacing w:line="400" w:lineRule="exact"/>
        <w:jc w:val="center"/>
        <w:rPr>
          <w:rFonts w:eastAsia="標楷體"/>
          <w:sz w:val="28"/>
          <w:szCs w:val="28"/>
        </w:rPr>
      </w:pPr>
      <w:bookmarkStart w:id="0" w:name="_Hlk124770549"/>
      <w:bookmarkStart w:id="1" w:name="_GoBack"/>
      <w:bookmarkEnd w:id="1"/>
      <w:r w:rsidRPr="00C95E99">
        <w:rPr>
          <w:rFonts w:eastAsia="標楷體" w:hint="eastAsia"/>
          <w:sz w:val="28"/>
          <w:szCs w:val="28"/>
        </w:rPr>
        <w:t>基隆市</w:t>
      </w:r>
      <w:r w:rsidRPr="00C95E99">
        <w:rPr>
          <w:rFonts w:eastAsia="標楷體" w:hint="eastAsia"/>
          <w:sz w:val="28"/>
          <w:szCs w:val="28"/>
        </w:rPr>
        <w:t>11</w:t>
      </w:r>
      <w:r w:rsidR="00444ECC">
        <w:rPr>
          <w:rFonts w:eastAsia="標楷體" w:hint="eastAsia"/>
          <w:sz w:val="28"/>
          <w:szCs w:val="28"/>
        </w:rPr>
        <w:t>2</w:t>
      </w:r>
      <w:r w:rsidRPr="00C95E99">
        <w:rPr>
          <w:rFonts w:eastAsia="標楷體" w:hint="eastAsia"/>
          <w:sz w:val="28"/>
          <w:szCs w:val="28"/>
        </w:rPr>
        <w:t>學年度精進國民中小學教師教學專業與課程品質整體推動計畫</w:t>
      </w:r>
    </w:p>
    <w:p w14:paraId="36E92DC6" w14:textId="380C3EC6" w:rsidR="00C95E99" w:rsidRPr="00F5628A" w:rsidRDefault="00C95E99" w:rsidP="00C95E99">
      <w:pPr>
        <w:spacing w:line="400" w:lineRule="exact"/>
        <w:jc w:val="center"/>
        <w:rPr>
          <w:rFonts w:eastAsia="標楷體"/>
          <w:bCs/>
          <w:sz w:val="32"/>
          <w:szCs w:val="32"/>
        </w:rPr>
      </w:pPr>
      <w:r w:rsidRPr="00C95E99">
        <w:rPr>
          <w:rFonts w:eastAsia="標楷體" w:hint="eastAsia"/>
          <w:sz w:val="32"/>
          <w:szCs w:val="32"/>
        </w:rPr>
        <w:t>國民教育輔導團人權教育議題輔導小</w:t>
      </w:r>
      <w:r w:rsidRPr="00F5628A">
        <w:rPr>
          <w:rFonts w:eastAsia="標楷體" w:hint="eastAsia"/>
          <w:sz w:val="32"/>
          <w:szCs w:val="32"/>
        </w:rPr>
        <w:t>組</w:t>
      </w:r>
      <w:r w:rsidR="00C7302D" w:rsidRPr="00F5628A">
        <w:rPr>
          <w:rFonts w:eastAsia="標楷體" w:hint="eastAsia"/>
          <w:sz w:val="32"/>
          <w:szCs w:val="32"/>
        </w:rPr>
        <w:t>-</w:t>
      </w:r>
      <w:r w:rsidR="00C87019">
        <w:rPr>
          <w:rFonts w:eastAsia="標楷體" w:hint="eastAsia"/>
          <w:sz w:val="32"/>
          <w:szCs w:val="32"/>
        </w:rPr>
        <w:t>(</w:t>
      </w:r>
      <w:r w:rsidR="00C7302D" w:rsidRPr="00F5628A">
        <w:rPr>
          <w:rFonts w:eastAsia="標楷體" w:hint="eastAsia"/>
          <w:sz w:val="32"/>
          <w:szCs w:val="32"/>
        </w:rPr>
        <w:t>國小</w:t>
      </w:r>
      <w:r w:rsidR="00C87019">
        <w:rPr>
          <w:rFonts w:eastAsia="標楷體" w:hint="eastAsia"/>
          <w:sz w:val="32"/>
          <w:szCs w:val="32"/>
        </w:rPr>
        <w:t>組</w:t>
      </w:r>
      <w:r w:rsidR="00C87019">
        <w:rPr>
          <w:rFonts w:eastAsia="標楷體" w:hint="eastAsia"/>
          <w:sz w:val="32"/>
          <w:szCs w:val="32"/>
        </w:rPr>
        <w:t>)</w:t>
      </w:r>
    </w:p>
    <w:p w14:paraId="2A8DE31E" w14:textId="30288BD1" w:rsidR="00C95E99" w:rsidRPr="00C95E99" w:rsidRDefault="00C95E99" w:rsidP="00C95E99">
      <w:pPr>
        <w:spacing w:line="400" w:lineRule="exact"/>
        <w:jc w:val="center"/>
        <w:rPr>
          <w:rFonts w:eastAsia="標楷體"/>
          <w:sz w:val="32"/>
          <w:szCs w:val="32"/>
        </w:rPr>
      </w:pPr>
      <w:r w:rsidRPr="00C95E99">
        <w:rPr>
          <w:rFonts w:eastAsia="標楷體" w:hint="eastAsia"/>
          <w:sz w:val="32"/>
          <w:szCs w:val="32"/>
        </w:rPr>
        <w:t>基優教師</w:t>
      </w:r>
      <w:r w:rsidRPr="00C95E99">
        <w:rPr>
          <w:rFonts w:eastAsia="標楷體" w:hint="eastAsia"/>
          <w:sz w:val="32"/>
          <w:szCs w:val="32"/>
        </w:rPr>
        <w:t>-</w:t>
      </w:r>
      <w:r w:rsidR="00226B1A" w:rsidRPr="00226B1A">
        <w:rPr>
          <w:rFonts w:eastAsia="標楷體" w:hint="eastAsia"/>
          <w:sz w:val="32"/>
          <w:szCs w:val="32"/>
        </w:rPr>
        <w:t>人權教育實質內涵</w:t>
      </w:r>
      <w:r w:rsidR="00B63395">
        <w:rPr>
          <w:rFonts w:eastAsia="標楷體" w:hint="eastAsia"/>
          <w:sz w:val="32"/>
          <w:szCs w:val="32"/>
        </w:rPr>
        <w:t>融入</w:t>
      </w:r>
      <w:r w:rsidR="00226B1A" w:rsidRPr="00226B1A">
        <w:rPr>
          <w:rFonts w:eastAsia="標楷體" w:hint="eastAsia"/>
          <w:sz w:val="32"/>
          <w:szCs w:val="32"/>
        </w:rPr>
        <w:t>素養導向教學示例</w:t>
      </w:r>
      <w:r w:rsidRPr="00C95E99">
        <w:rPr>
          <w:rFonts w:eastAsia="標楷體" w:hint="eastAsia"/>
          <w:sz w:val="32"/>
          <w:szCs w:val="32"/>
        </w:rPr>
        <w:t>工作坊實施計畫</w:t>
      </w:r>
    </w:p>
    <w:p w14:paraId="204EB5BD" w14:textId="77777777" w:rsidR="00C95E99" w:rsidRPr="00C95E99" w:rsidRDefault="00C95E99" w:rsidP="00C95E99">
      <w:pPr>
        <w:spacing w:line="240" w:lineRule="auto"/>
        <w:rPr>
          <w:rFonts w:cstheme="minorHAnsi"/>
        </w:rPr>
      </w:pPr>
      <w:r w:rsidRPr="00C95E99">
        <w:rPr>
          <w:rFonts w:cstheme="minorHAnsi"/>
        </w:rPr>
        <w:t>一、依據：</w:t>
      </w:r>
    </w:p>
    <w:p w14:paraId="069EE436" w14:textId="77777777" w:rsidR="00C95E99" w:rsidRPr="00C95E99" w:rsidRDefault="00C95E99" w:rsidP="00C95E99">
      <w:pPr>
        <w:spacing w:line="240" w:lineRule="auto"/>
        <w:ind w:leftChars="100" w:left="960" w:hangingChars="300" w:hanging="720"/>
        <w:rPr>
          <w:rFonts w:cstheme="minorHAnsi"/>
        </w:rPr>
      </w:pPr>
      <w:r w:rsidRPr="00C95E99">
        <w:rPr>
          <w:rFonts w:cstheme="minorHAnsi"/>
        </w:rPr>
        <w:t>（一）</w:t>
      </w:r>
      <w:r w:rsidRPr="00C95E99">
        <w:rPr>
          <w:rFonts w:eastAsia="標楷體" w:cstheme="minorHAnsi"/>
        </w:rPr>
        <w:t>教育部補助直轄市、</w:t>
      </w:r>
      <w:r w:rsidRPr="00C95E99">
        <w:rPr>
          <w:rFonts w:hAnsi="標楷體" w:hint="eastAsia"/>
          <w:szCs w:val="28"/>
        </w:rPr>
        <w:t>縣（市）政府</w:t>
      </w:r>
      <w:r w:rsidRPr="00C95E99">
        <w:rPr>
          <w:rFonts w:eastAsia="標楷體" w:cstheme="minorHAnsi"/>
        </w:rPr>
        <w:t>精進國民中學及國民小學教師教學專業與課程品質作業要點。</w:t>
      </w:r>
    </w:p>
    <w:p w14:paraId="18A5A936" w14:textId="1A737053" w:rsidR="00C95E99" w:rsidRPr="00C95E99" w:rsidRDefault="00C95E99" w:rsidP="00C95E99">
      <w:pPr>
        <w:spacing w:line="240" w:lineRule="auto"/>
        <w:ind w:firstLineChars="100" w:firstLine="240"/>
        <w:rPr>
          <w:rFonts w:cstheme="minorHAnsi"/>
        </w:rPr>
      </w:pPr>
      <w:r w:rsidRPr="00C95E99">
        <w:rPr>
          <w:rFonts w:cstheme="minorHAnsi"/>
        </w:rPr>
        <w:t>（二）基隆市</w:t>
      </w:r>
      <w:r w:rsidRPr="00C95E99">
        <w:rPr>
          <w:rFonts w:eastAsia="標楷體" w:cstheme="minorHAnsi"/>
        </w:rPr>
        <w:t>11</w:t>
      </w:r>
      <w:r w:rsidR="00444ECC">
        <w:rPr>
          <w:rFonts w:eastAsia="標楷體" w:cstheme="minorHAnsi" w:hint="eastAsia"/>
        </w:rPr>
        <w:t>2</w:t>
      </w:r>
      <w:r w:rsidRPr="00C95E99">
        <w:rPr>
          <w:rFonts w:eastAsia="標楷體" w:cstheme="minorHAnsi"/>
        </w:rPr>
        <w:t>學年度精進國民中小學教師教學專業與課程品質整體推動計畫</w:t>
      </w:r>
      <w:r w:rsidRPr="00C95E99">
        <w:rPr>
          <w:rFonts w:cstheme="minorHAnsi"/>
        </w:rPr>
        <w:t>。</w:t>
      </w:r>
    </w:p>
    <w:p w14:paraId="26593BEF" w14:textId="3CC2F98C" w:rsidR="00C95E99" w:rsidRPr="00C95E99" w:rsidRDefault="00C95E99" w:rsidP="00C95E99">
      <w:pPr>
        <w:spacing w:line="240" w:lineRule="auto"/>
        <w:ind w:firstLineChars="100" w:firstLine="240"/>
        <w:rPr>
          <w:rFonts w:cstheme="minorHAnsi"/>
        </w:rPr>
      </w:pPr>
      <w:r w:rsidRPr="00C95E99">
        <w:rPr>
          <w:rFonts w:cstheme="minorHAnsi"/>
        </w:rPr>
        <w:t>（三）基隆市</w:t>
      </w:r>
      <w:r w:rsidRPr="00C95E99">
        <w:rPr>
          <w:rFonts w:eastAsia="標楷體" w:cstheme="minorHAnsi"/>
        </w:rPr>
        <w:t>11</w:t>
      </w:r>
      <w:r w:rsidR="00444ECC">
        <w:rPr>
          <w:rFonts w:eastAsia="標楷體" w:cstheme="minorHAnsi" w:hint="eastAsia"/>
        </w:rPr>
        <w:t>2</w:t>
      </w:r>
      <w:r w:rsidRPr="00C95E99">
        <w:rPr>
          <w:rFonts w:eastAsia="標楷體" w:cstheme="minorHAnsi"/>
        </w:rPr>
        <w:t>學年度國民教育輔導團整體團務計畫</w:t>
      </w:r>
      <w:r w:rsidRPr="00C95E99">
        <w:rPr>
          <w:rFonts w:cstheme="minorHAnsi"/>
        </w:rPr>
        <w:t>。</w:t>
      </w:r>
    </w:p>
    <w:p w14:paraId="485D05F5" w14:textId="77777777" w:rsidR="00C95E99" w:rsidRPr="00C95E99" w:rsidRDefault="00C95E99" w:rsidP="00C95E99">
      <w:pPr>
        <w:spacing w:line="340" w:lineRule="exact"/>
        <w:ind w:firstLineChars="100" w:firstLine="240"/>
        <w:rPr>
          <w:rFonts w:cstheme="minorHAnsi"/>
        </w:rPr>
      </w:pPr>
      <w:r w:rsidRPr="00C95E99">
        <w:rPr>
          <w:rFonts w:cstheme="minorHAnsi"/>
        </w:rPr>
        <w:t>（</w:t>
      </w:r>
      <w:r w:rsidRPr="00C95E99">
        <w:rPr>
          <w:rFonts w:cstheme="minorHAnsi" w:hint="eastAsia"/>
        </w:rPr>
        <w:t>四</w:t>
      </w:r>
      <w:r w:rsidRPr="00C95E99">
        <w:rPr>
          <w:rFonts w:cstheme="minorHAnsi"/>
        </w:rPr>
        <w:t>）基隆市國民中小學教師素養導向教學專業成長三年計畫。</w:t>
      </w:r>
    </w:p>
    <w:p w14:paraId="33BA6272" w14:textId="77777777" w:rsidR="00C95E99" w:rsidRPr="00C95E99" w:rsidRDefault="00C95E99" w:rsidP="00C95E99">
      <w:pPr>
        <w:spacing w:beforeLines="50" w:before="180" w:line="240" w:lineRule="auto"/>
        <w:rPr>
          <w:rFonts w:hAnsi="標楷體"/>
        </w:rPr>
      </w:pPr>
      <w:r w:rsidRPr="00C95E99">
        <w:rPr>
          <w:rFonts w:hAnsi="標楷體" w:hint="eastAsia"/>
        </w:rPr>
        <w:t>二、目的：</w:t>
      </w:r>
    </w:p>
    <w:p w14:paraId="105F6C1C" w14:textId="1D14424E" w:rsidR="00C95E99" w:rsidRPr="00C95E99" w:rsidRDefault="00C95E99" w:rsidP="00C95E99">
      <w:pPr>
        <w:spacing w:line="240" w:lineRule="auto"/>
        <w:ind w:leftChars="100" w:left="960" w:hangingChars="300" w:hanging="720"/>
        <w:jc w:val="both"/>
        <w:rPr>
          <w:rFonts w:ascii="標楷體" w:eastAsia="標楷體" w:hAnsi="標楷體" w:cs="Times New Roman"/>
          <w:szCs w:val="20"/>
        </w:rPr>
      </w:pPr>
      <w:r w:rsidRPr="00C95E99">
        <w:rPr>
          <w:rFonts w:ascii="標楷體" w:eastAsia="標楷體" w:hAnsi="標楷體" w:cs="Times New Roman" w:hint="eastAsia"/>
          <w:szCs w:val="20"/>
        </w:rPr>
        <w:t>（一）本次工作坊旨在培養人權及公民素養教育，促進教師開展人權教育意識，增進人權教育教學設計知能，並將人權教育議題融入</w:t>
      </w:r>
      <w:r w:rsidR="00226B1A">
        <w:rPr>
          <w:rFonts w:ascii="標楷體" w:eastAsia="標楷體" w:hAnsi="標楷體" w:cs="Times New Roman" w:hint="eastAsia"/>
          <w:szCs w:val="20"/>
        </w:rPr>
        <w:t>素養導向教學模式課程</w:t>
      </w:r>
      <w:r w:rsidRPr="00C95E99">
        <w:rPr>
          <w:rFonts w:ascii="標楷體" w:eastAsia="標楷體" w:hAnsi="標楷體" w:cs="Times New Roman" w:hint="eastAsia"/>
          <w:szCs w:val="20"/>
        </w:rPr>
        <w:t>中。</w:t>
      </w:r>
    </w:p>
    <w:p w14:paraId="109F2C27" w14:textId="77777777" w:rsidR="00A92336" w:rsidRDefault="00C95E99" w:rsidP="00C95E99">
      <w:pPr>
        <w:spacing w:line="240" w:lineRule="auto"/>
        <w:ind w:firstLineChars="100" w:firstLine="240"/>
        <w:jc w:val="both"/>
        <w:rPr>
          <w:rFonts w:ascii="標楷體" w:eastAsia="標楷體" w:hAnsi="標楷體" w:cs="Times New Roman"/>
          <w:szCs w:val="20"/>
        </w:rPr>
      </w:pPr>
      <w:r w:rsidRPr="00C95E99">
        <w:rPr>
          <w:rFonts w:ascii="標楷體" w:eastAsia="標楷體" w:hAnsi="標楷體" w:cs="Times New Roman"/>
          <w:szCs w:val="20"/>
        </w:rPr>
        <w:t>（二）</w:t>
      </w:r>
      <w:r w:rsidRPr="00C95E99">
        <w:rPr>
          <w:rFonts w:ascii="標楷體" w:eastAsia="標楷體" w:hAnsi="標楷體" w:cs="Times New Roman" w:hint="eastAsia"/>
          <w:szCs w:val="20"/>
        </w:rPr>
        <w:t>研發教材教法，</w:t>
      </w:r>
      <w:r w:rsidR="00A92336">
        <w:rPr>
          <w:rFonts w:ascii="標楷體" w:eastAsia="標楷體" w:hAnsi="標楷體" w:cs="Times New Roman" w:hint="eastAsia"/>
          <w:szCs w:val="20"/>
        </w:rPr>
        <w:t>分組討論研發素養導向課程人權</w:t>
      </w:r>
      <w:r w:rsidRPr="00C95E99">
        <w:rPr>
          <w:rFonts w:ascii="標楷體" w:eastAsia="標楷體" w:hAnsi="標楷體" w:cs="Times New Roman" w:hint="eastAsia"/>
          <w:szCs w:val="20"/>
        </w:rPr>
        <w:t>議題</w:t>
      </w:r>
      <w:r w:rsidR="00A92336">
        <w:rPr>
          <w:rFonts w:ascii="標楷體" w:eastAsia="標楷體" w:hAnsi="標楷體" w:cs="Times New Roman" w:hint="eastAsia"/>
          <w:szCs w:val="20"/>
        </w:rPr>
        <w:t>教學主題</w:t>
      </w:r>
      <w:r w:rsidRPr="00C95E99">
        <w:rPr>
          <w:rFonts w:ascii="標楷體" w:eastAsia="標楷體" w:hAnsi="標楷體" w:cs="Times New Roman" w:hint="eastAsia"/>
          <w:szCs w:val="20"/>
        </w:rPr>
        <w:t>融入等線上及實體各</w:t>
      </w:r>
    </w:p>
    <w:p w14:paraId="54AC6671" w14:textId="243BBBB7" w:rsidR="00C95E99" w:rsidRPr="00C95E99" w:rsidRDefault="00A92336" w:rsidP="00C95E99">
      <w:pPr>
        <w:spacing w:line="240" w:lineRule="auto"/>
        <w:ind w:firstLineChars="100" w:firstLine="240"/>
        <w:jc w:val="both"/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   </w:t>
      </w:r>
      <w:r w:rsidR="00C95E99" w:rsidRPr="00C95E99">
        <w:rPr>
          <w:rFonts w:ascii="標楷體" w:eastAsia="標楷體" w:hAnsi="標楷體" w:cs="Times New Roman" w:hint="eastAsia"/>
          <w:szCs w:val="20"/>
        </w:rPr>
        <w:t>類型課程教</w:t>
      </w:r>
      <w:r>
        <w:rPr>
          <w:rFonts w:ascii="標楷體" w:eastAsia="標楷體" w:hAnsi="標楷體" w:cs="Times New Roman" w:hint="eastAsia"/>
          <w:szCs w:val="20"/>
        </w:rPr>
        <w:t>學模組</w:t>
      </w:r>
      <w:r w:rsidR="00C95E99" w:rsidRPr="00C95E99">
        <w:rPr>
          <w:rFonts w:ascii="標楷體" w:eastAsia="標楷體" w:hAnsi="標楷體" w:cs="Times New Roman" w:hint="eastAsia"/>
          <w:szCs w:val="20"/>
        </w:rPr>
        <w:t>。</w:t>
      </w:r>
    </w:p>
    <w:p w14:paraId="74E2D2FE" w14:textId="77777777" w:rsidR="00C95E99" w:rsidRPr="00C95E99" w:rsidRDefault="00C95E99" w:rsidP="00C95E99">
      <w:pPr>
        <w:spacing w:beforeLines="50" w:before="180" w:line="240" w:lineRule="auto"/>
        <w:rPr>
          <w:rFonts w:hAnsi="標楷體"/>
        </w:rPr>
      </w:pPr>
      <w:r w:rsidRPr="00C95E99">
        <w:rPr>
          <w:rFonts w:hAnsi="標楷體" w:hint="eastAsia"/>
        </w:rPr>
        <w:t>三、辦理單位：</w:t>
      </w:r>
    </w:p>
    <w:p w14:paraId="3CC5413A" w14:textId="77777777" w:rsidR="00C95E99" w:rsidRPr="00C95E99" w:rsidRDefault="00C95E99" w:rsidP="00C95E99">
      <w:pPr>
        <w:spacing w:line="240" w:lineRule="auto"/>
        <w:ind w:firstLineChars="100" w:firstLine="240"/>
        <w:jc w:val="both"/>
        <w:rPr>
          <w:rFonts w:hAnsi="標楷體"/>
          <w:color w:val="000000" w:themeColor="text1"/>
        </w:rPr>
      </w:pPr>
      <w:r w:rsidRPr="00C95E99">
        <w:rPr>
          <w:rFonts w:hAnsi="標楷體" w:hint="eastAsia"/>
          <w:color w:val="000000" w:themeColor="text1"/>
        </w:rPr>
        <w:t>（一）指導單位：教育部國民及學前教育署</w:t>
      </w:r>
    </w:p>
    <w:p w14:paraId="766417B9" w14:textId="77777777" w:rsidR="00C95E99" w:rsidRPr="00C95E99" w:rsidRDefault="00C95E99" w:rsidP="00C95E99">
      <w:pPr>
        <w:spacing w:line="240" w:lineRule="auto"/>
        <w:ind w:firstLineChars="100" w:firstLine="240"/>
        <w:jc w:val="both"/>
        <w:rPr>
          <w:rFonts w:hAnsi="標楷體"/>
          <w:color w:val="000000" w:themeColor="text1"/>
        </w:rPr>
      </w:pPr>
      <w:r w:rsidRPr="00C95E99">
        <w:rPr>
          <w:rFonts w:hAnsi="標楷體" w:hint="eastAsia"/>
          <w:color w:val="000000" w:themeColor="text1"/>
        </w:rPr>
        <w:t>（二）主辦單位：基隆市政府</w:t>
      </w:r>
    </w:p>
    <w:p w14:paraId="78EF033F" w14:textId="30FC3271" w:rsidR="00C95E99" w:rsidRPr="00C95E99" w:rsidRDefault="00C95E99" w:rsidP="00C95E99">
      <w:pPr>
        <w:spacing w:line="240" w:lineRule="auto"/>
        <w:ind w:firstLineChars="100" w:firstLine="240"/>
        <w:jc w:val="both"/>
        <w:rPr>
          <w:rFonts w:hAnsi="標楷體"/>
          <w:color w:val="000000" w:themeColor="text1"/>
        </w:rPr>
      </w:pPr>
      <w:r w:rsidRPr="00C95E99">
        <w:rPr>
          <w:rFonts w:hAnsi="標楷體" w:hint="eastAsia"/>
          <w:color w:val="000000" w:themeColor="text1"/>
        </w:rPr>
        <w:t>（三）承辦單位：基隆市國民教育輔導團人權教育議題輔導小組</w:t>
      </w:r>
    </w:p>
    <w:p w14:paraId="045C8F96" w14:textId="77777777" w:rsidR="00C95E99" w:rsidRPr="00C95E99" w:rsidRDefault="00C95E99" w:rsidP="00C95E99">
      <w:pPr>
        <w:spacing w:beforeLines="50" w:before="180" w:line="240" w:lineRule="auto"/>
        <w:rPr>
          <w:rFonts w:hAnsi="標楷體"/>
        </w:rPr>
      </w:pPr>
      <w:r w:rsidRPr="00C95E99">
        <w:rPr>
          <w:rFonts w:hAnsi="標楷體" w:hint="eastAsia"/>
        </w:rPr>
        <w:t>四、辦理日期及地點：</w:t>
      </w:r>
      <w:r w:rsidRPr="00C95E99">
        <w:rPr>
          <w:rFonts w:hAnsi="標楷體" w:hint="eastAsia"/>
          <w:color w:val="000000" w:themeColor="text1"/>
        </w:rPr>
        <w:t>全程參加教師將核予</w:t>
      </w:r>
      <w:r w:rsidRPr="00C95E99">
        <w:rPr>
          <w:rFonts w:hAnsi="標楷體" w:hint="eastAsia"/>
          <w:color w:val="000000" w:themeColor="text1"/>
        </w:rPr>
        <w:t>6</w:t>
      </w:r>
      <w:r w:rsidRPr="00C95E99">
        <w:rPr>
          <w:rFonts w:hAnsi="標楷體" w:hint="eastAsia"/>
          <w:color w:val="000000" w:themeColor="text1"/>
        </w:rPr>
        <w:t>小時研習時數。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978"/>
        <w:gridCol w:w="2404"/>
        <w:gridCol w:w="2551"/>
        <w:gridCol w:w="1560"/>
      </w:tblGrid>
      <w:tr w:rsidR="00C95E99" w:rsidRPr="00C95E99" w14:paraId="5CB8A417" w14:textId="77777777" w:rsidTr="0083431A">
        <w:trPr>
          <w:jc w:val="center"/>
        </w:trPr>
        <w:tc>
          <w:tcPr>
            <w:tcW w:w="2978" w:type="dxa"/>
            <w:vAlign w:val="center"/>
          </w:tcPr>
          <w:p w14:paraId="6DFD1F2B" w14:textId="77777777" w:rsidR="00C95E99" w:rsidRPr="00C95E99" w:rsidRDefault="00C95E99" w:rsidP="00C95E99">
            <w:pPr>
              <w:spacing w:line="240" w:lineRule="auto"/>
              <w:jc w:val="center"/>
              <w:rPr>
                <w:rFonts w:hAnsi="標楷體"/>
              </w:rPr>
            </w:pPr>
            <w:r w:rsidRPr="00C95E99">
              <w:rPr>
                <w:rFonts w:hAnsi="標楷體" w:hint="eastAsia"/>
              </w:rPr>
              <w:t>日期</w:t>
            </w:r>
          </w:p>
        </w:tc>
        <w:tc>
          <w:tcPr>
            <w:tcW w:w="2404" w:type="dxa"/>
            <w:vAlign w:val="center"/>
          </w:tcPr>
          <w:p w14:paraId="22A19EDF" w14:textId="77777777" w:rsidR="00C95E99" w:rsidRPr="00C95E99" w:rsidRDefault="00C95E99" w:rsidP="00C95E99">
            <w:pPr>
              <w:spacing w:line="240" w:lineRule="auto"/>
              <w:jc w:val="center"/>
              <w:rPr>
                <w:rFonts w:hAnsi="標楷體"/>
              </w:rPr>
            </w:pPr>
            <w:r w:rsidRPr="00C95E99">
              <w:rPr>
                <w:rFonts w:hAnsi="標楷體" w:hint="eastAsia"/>
              </w:rPr>
              <w:t>時間</w:t>
            </w:r>
          </w:p>
        </w:tc>
        <w:tc>
          <w:tcPr>
            <w:tcW w:w="2551" w:type="dxa"/>
            <w:vAlign w:val="center"/>
          </w:tcPr>
          <w:p w14:paraId="2D589A5E" w14:textId="77777777" w:rsidR="00C95E99" w:rsidRPr="00C95E99" w:rsidRDefault="00C95E99" w:rsidP="00C95E99">
            <w:pPr>
              <w:spacing w:line="240" w:lineRule="auto"/>
              <w:jc w:val="center"/>
              <w:rPr>
                <w:rFonts w:hAnsi="標楷體"/>
              </w:rPr>
            </w:pPr>
            <w:r w:rsidRPr="00C95E99">
              <w:rPr>
                <w:rFonts w:hAnsi="標楷體" w:hint="eastAsia"/>
              </w:rPr>
              <w:t>地點</w:t>
            </w:r>
          </w:p>
        </w:tc>
        <w:tc>
          <w:tcPr>
            <w:tcW w:w="1560" w:type="dxa"/>
            <w:vAlign w:val="center"/>
          </w:tcPr>
          <w:p w14:paraId="3B26DB52" w14:textId="77777777" w:rsidR="00C95E99" w:rsidRPr="00C95E99" w:rsidRDefault="00C95E99" w:rsidP="00C95E99">
            <w:pPr>
              <w:spacing w:line="240" w:lineRule="auto"/>
              <w:jc w:val="center"/>
              <w:rPr>
                <w:rFonts w:hAnsi="標楷體"/>
              </w:rPr>
            </w:pPr>
            <w:r w:rsidRPr="00C95E99">
              <w:rPr>
                <w:rFonts w:hAnsi="標楷體" w:hint="eastAsia"/>
              </w:rPr>
              <w:t>備註</w:t>
            </w:r>
          </w:p>
        </w:tc>
      </w:tr>
      <w:tr w:rsidR="00C95E99" w:rsidRPr="00C95E99" w14:paraId="4476DC35" w14:textId="77777777" w:rsidTr="0083431A">
        <w:trPr>
          <w:trHeight w:val="535"/>
          <w:jc w:val="center"/>
        </w:trPr>
        <w:tc>
          <w:tcPr>
            <w:tcW w:w="2978" w:type="dxa"/>
            <w:vAlign w:val="center"/>
          </w:tcPr>
          <w:p w14:paraId="327BF540" w14:textId="34CCEA0E" w:rsidR="00C95E99" w:rsidRPr="00C95E99" w:rsidRDefault="00C95E99" w:rsidP="00C95E99">
            <w:pPr>
              <w:spacing w:line="240" w:lineRule="auto"/>
              <w:jc w:val="center"/>
              <w:rPr>
                <w:rFonts w:hAnsi="標楷體"/>
                <w:color w:val="000000" w:themeColor="text1"/>
              </w:rPr>
            </w:pPr>
            <w:r w:rsidRPr="00C95E99">
              <w:rPr>
                <w:rFonts w:hAnsi="標楷體" w:hint="eastAsia"/>
                <w:color w:val="000000" w:themeColor="text1"/>
              </w:rPr>
              <w:t>1</w:t>
            </w:r>
            <w:r w:rsidRPr="00C95E99">
              <w:rPr>
                <w:rFonts w:hAnsi="標楷體"/>
                <w:color w:val="000000" w:themeColor="text1"/>
              </w:rPr>
              <w:t>1</w:t>
            </w:r>
            <w:r w:rsidR="00444ECC">
              <w:rPr>
                <w:rFonts w:hAnsi="標楷體" w:hint="eastAsia"/>
                <w:color w:val="000000" w:themeColor="text1"/>
              </w:rPr>
              <w:t>3</w:t>
            </w:r>
            <w:r w:rsidRPr="00C95E99">
              <w:rPr>
                <w:rFonts w:hAnsi="標楷體" w:hint="eastAsia"/>
                <w:color w:val="000000" w:themeColor="text1"/>
              </w:rPr>
              <w:t>年</w:t>
            </w:r>
            <w:r w:rsidR="00226B1A">
              <w:rPr>
                <w:rFonts w:hAnsi="標楷體" w:hint="eastAsia"/>
                <w:color w:val="000000" w:themeColor="text1"/>
              </w:rPr>
              <w:t>5</w:t>
            </w:r>
            <w:r w:rsidRPr="00C95E99">
              <w:rPr>
                <w:rFonts w:hAnsi="標楷體" w:hint="eastAsia"/>
                <w:color w:val="000000" w:themeColor="text1"/>
              </w:rPr>
              <w:t>月</w:t>
            </w:r>
            <w:r w:rsidR="00226B1A">
              <w:rPr>
                <w:rFonts w:hAnsi="標楷體" w:hint="eastAsia"/>
                <w:color w:val="000000" w:themeColor="text1"/>
              </w:rPr>
              <w:t>3</w:t>
            </w:r>
            <w:r w:rsidRPr="00C95E99">
              <w:rPr>
                <w:rFonts w:hAnsi="標楷體" w:hint="eastAsia"/>
                <w:color w:val="000000" w:themeColor="text1"/>
              </w:rPr>
              <w:t>日</w:t>
            </w:r>
            <w:r w:rsidR="0086490D">
              <w:rPr>
                <w:rFonts w:hAnsi="標楷體" w:hint="eastAsia"/>
                <w:color w:val="000000" w:themeColor="text1"/>
              </w:rPr>
              <w:t>(</w:t>
            </w:r>
            <w:r w:rsidR="0086490D">
              <w:rPr>
                <w:rFonts w:hAnsi="標楷體" w:hint="eastAsia"/>
                <w:color w:val="000000" w:themeColor="text1"/>
              </w:rPr>
              <w:t>五</w:t>
            </w:r>
            <w:r w:rsidR="0086490D">
              <w:rPr>
                <w:rFonts w:hAnsi="標楷體" w:hint="eastAsia"/>
                <w:color w:val="000000" w:themeColor="text1"/>
              </w:rPr>
              <w:t>)</w:t>
            </w:r>
          </w:p>
        </w:tc>
        <w:tc>
          <w:tcPr>
            <w:tcW w:w="2404" w:type="dxa"/>
            <w:vAlign w:val="center"/>
          </w:tcPr>
          <w:p w14:paraId="587C6B7F" w14:textId="1098916C" w:rsidR="00C95E99" w:rsidRPr="00C95E99" w:rsidRDefault="00226B1A" w:rsidP="00C95E99">
            <w:pPr>
              <w:spacing w:line="240" w:lineRule="auto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08</w:t>
            </w:r>
            <w:r w:rsidR="006C736E" w:rsidRPr="00516B4D">
              <w:rPr>
                <w:rFonts w:hAnsi="標楷體" w:hint="eastAsia"/>
              </w:rPr>
              <w:t>：</w:t>
            </w:r>
            <w:r w:rsidR="0083431A">
              <w:rPr>
                <w:rFonts w:hAnsi="標楷體" w:hint="eastAsia"/>
              </w:rPr>
              <w:t>40</w:t>
            </w:r>
            <w:r w:rsidR="0083431A" w:rsidRPr="00C95E99">
              <w:rPr>
                <w:rFonts w:hAnsi="標楷體" w:hint="eastAsia"/>
              </w:rPr>
              <w:t xml:space="preserve"> </w:t>
            </w:r>
            <w:r w:rsidR="00C95E99" w:rsidRPr="00C95E99">
              <w:rPr>
                <w:rFonts w:hAnsi="標楷體" w:hint="eastAsia"/>
              </w:rPr>
              <w:t>~16</w:t>
            </w:r>
            <w:r w:rsidR="00C95E99" w:rsidRPr="00C95E99">
              <w:rPr>
                <w:rFonts w:hAnsi="標楷體" w:hint="eastAsia"/>
              </w:rPr>
              <w:t>：</w:t>
            </w:r>
            <w:r w:rsidR="00F5628A">
              <w:rPr>
                <w:rFonts w:hAnsi="標楷體" w:hint="eastAsia"/>
              </w:rPr>
              <w:t>0</w:t>
            </w:r>
            <w:r w:rsidR="00C95E99" w:rsidRPr="00C95E99">
              <w:rPr>
                <w:rFonts w:hAnsi="標楷體" w:hint="eastAsia"/>
              </w:rPr>
              <w:t>0</w:t>
            </w:r>
          </w:p>
        </w:tc>
        <w:tc>
          <w:tcPr>
            <w:tcW w:w="2551" w:type="dxa"/>
            <w:vAlign w:val="center"/>
          </w:tcPr>
          <w:p w14:paraId="3834B969" w14:textId="3D0982E3" w:rsidR="00C95E99" w:rsidRPr="00C95E99" w:rsidRDefault="000E0B52" w:rsidP="00C95E99">
            <w:pPr>
              <w:spacing w:line="240" w:lineRule="auto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仁愛國小</w:t>
            </w:r>
            <w:r w:rsidR="0086490D">
              <w:rPr>
                <w:rFonts w:hAnsi="標楷體" w:hint="eastAsia"/>
              </w:rPr>
              <w:t>三樓會議室</w:t>
            </w:r>
          </w:p>
        </w:tc>
        <w:tc>
          <w:tcPr>
            <w:tcW w:w="1560" w:type="dxa"/>
            <w:vAlign w:val="center"/>
          </w:tcPr>
          <w:p w14:paraId="59B9B58E" w14:textId="77FF9E7F" w:rsidR="00C95E99" w:rsidRPr="00C95E99" w:rsidRDefault="00C95E99" w:rsidP="00C95E99">
            <w:pPr>
              <w:spacing w:line="240" w:lineRule="auto"/>
              <w:jc w:val="both"/>
              <w:rPr>
                <w:rFonts w:hAnsi="標楷體"/>
              </w:rPr>
            </w:pPr>
          </w:p>
        </w:tc>
      </w:tr>
    </w:tbl>
    <w:p w14:paraId="70469C45" w14:textId="77777777" w:rsidR="00C87019" w:rsidRDefault="00C95E99" w:rsidP="00C87019">
      <w:pPr>
        <w:spacing w:beforeLines="50" w:before="180" w:line="240" w:lineRule="auto"/>
        <w:ind w:left="960" w:hangingChars="400" w:hanging="960"/>
        <w:rPr>
          <w:rFonts w:ascii="標楷體" w:eastAsia="標楷體" w:hAnsi="標楷體"/>
        </w:rPr>
      </w:pPr>
      <w:r w:rsidRPr="00C95E99">
        <w:rPr>
          <w:rFonts w:hAnsi="標楷體" w:hint="eastAsia"/>
        </w:rPr>
        <w:t>五、</w:t>
      </w:r>
      <w:r w:rsidR="00C87019" w:rsidRPr="00C0717B">
        <w:rPr>
          <w:rFonts w:ascii="標楷體" w:eastAsia="標楷體" w:hAnsi="標楷體" w:hint="eastAsia"/>
        </w:rPr>
        <w:t>參加對象與</w:t>
      </w:r>
      <w:r w:rsidR="00C87019">
        <w:rPr>
          <w:rFonts w:ascii="標楷體" w:eastAsia="標楷體" w:hAnsi="標楷體" w:hint="eastAsia"/>
        </w:rPr>
        <w:t>及報名方式：</w:t>
      </w:r>
    </w:p>
    <w:p w14:paraId="5FE5F7CE" w14:textId="77777777" w:rsidR="00C87019" w:rsidRPr="00C220A0" w:rsidRDefault="00C87019" w:rsidP="00C87019">
      <w:pPr>
        <w:spacing w:beforeLines="50" w:before="180" w:line="240" w:lineRule="auto"/>
        <w:ind w:leftChars="177" w:left="1133" w:hangingChars="295" w:hanging="708"/>
        <w:rPr>
          <w:rFonts w:ascii="標楷體" w:eastAsia="標楷體" w:hAnsi="標楷體"/>
        </w:rPr>
      </w:pPr>
      <w:r w:rsidRPr="00C220A0">
        <w:rPr>
          <w:rFonts w:ascii="標楷體" w:eastAsia="標楷體" w:hAnsi="標楷體" w:hint="eastAsia"/>
        </w:rPr>
        <w:t>（一）參加對象：請惠予研習人員公假派代處理</w:t>
      </w:r>
    </w:p>
    <w:p w14:paraId="146073AE" w14:textId="3601BDEC" w:rsidR="00C87019" w:rsidRPr="00C220A0" w:rsidRDefault="00C87019" w:rsidP="00C87019">
      <w:pPr>
        <w:pStyle w:val="af0"/>
        <w:numPr>
          <w:ilvl w:val="0"/>
          <w:numId w:val="24"/>
        </w:numPr>
        <w:spacing w:beforeLines="50" w:before="180" w:line="240" w:lineRule="auto"/>
        <w:ind w:leftChars="300" w:left="720" w:firstLine="0"/>
        <w:rPr>
          <w:rFonts w:ascii="標楷體" w:eastAsia="標楷體" w:hAnsi="標楷體"/>
        </w:rPr>
      </w:pPr>
      <w:r w:rsidRPr="00C220A0">
        <w:rPr>
          <w:rFonts w:ascii="標楷體" w:eastAsia="標楷體" w:hAnsi="標楷體" w:hint="eastAsia"/>
        </w:rPr>
        <w:t>本市國中、國小各校，請遴派1~2名導師，合計約60人。</w:t>
      </w:r>
    </w:p>
    <w:p w14:paraId="14774629" w14:textId="77777777" w:rsidR="00C87019" w:rsidRDefault="00C87019" w:rsidP="00C87019">
      <w:pPr>
        <w:pStyle w:val="af0"/>
        <w:numPr>
          <w:ilvl w:val="0"/>
          <w:numId w:val="24"/>
        </w:numPr>
        <w:spacing w:beforeLines="50" w:before="180" w:line="240" w:lineRule="auto"/>
        <w:ind w:leftChars="300" w:left="720" w:firstLine="0"/>
        <w:rPr>
          <w:rFonts w:ascii="標楷體" w:eastAsia="標楷體" w:hAnsi="標楷體"/>
        </w:rPr>
      </w:pPr>
      <w:r w:rsidRPr="00C220A0">
        <w:rPr>
          <w:rFonts w:ascii="標楷體" w:eastAsia="標楷體" w:hAnsi="標楷體" w:hint="eastAsia"/>
        </w:rPr>
        <w:t>本巿國中、國小人權教育議題輔導小組輔導員，約14人。</w:t>
      </w:r>
    </w:p>
    <w:p w14:paraId="42A23D7B" w14:textId="0E523B27" w:rsidR="00AF0AA3" w:rsidRPr="00C87019" w:rsidRDefault="00AF0AA3" w:rsidP="00C87019">
      <w:pPr>
        <w:pStyle w:val="af0"/>
        <w:numPr>
          <w:ilvl w:val="0"/>
          <w:numId w:val="24"/>
        </w:numPr>
        <w:spacing w:beforeLines="50" w:before="180" w:line="240" w:lineRule="auto"/>
        <w:ind w:leftChars="300" w:left="720" w:firstLine="0"/>
        <w:rPr>
          <w:rFonts w:ascii="標楷體" w:eastAsia="標楷體" w:hAnsi="標楷體"/>
        </w:rPr>
      </w:pPr>
      <w:r w:rsidRPr="00C87019">
        <w:rPr>
          <w:rFonts w:ascii="標楷體" w:eastAsia="標楷體" w:hAnsi="標楷體" w:hint="eastAsia"/>
          <w:color w:val="000000" w:themeColor="text1"/>
        </w:rPr>
        <w:t>與會教師請自行攜帶數位教學載具-平板，以利現場實作。</w:t>
      </w:r>
    </w:p>
    <w:p w14:paraId="2E38545C" w14:textId="5A44523C" w:rsidR="00C87019" w:rsidRPr="00C87019" w:rsidRDefault="00C87019" w:rsidP="00C87019">
      <w:pPr>
        <w:pStyle w:val="af0"/>
        <w:spacing w:beforeLines="50" w:before="180" w:line="240" w:lineRule="auto"/>
        <w:ind w:leftChars="0"/>
        <w:rPr>
          <w:rFonts w:ascii="標楷體" w:eastAsia="標楷體" w:hAnsi="標楷體"/>
        </w:rPr>
      </w:pPr>
      <w:r w:rsidRPr="00C87019">
        <w:rPr>
          <w:rFonts w:ascii="標楷體" w:eastAsia="標楷體" w:hAnsi="標楷體" w:hint="eastAsia"/>
        </w:rPr>
        <w:t>（二）</w:t>
      </w:r>
      <w:bookmarkStart w:id="2" w:name="_Hlk99114996"/>
      <w:r w:rsidRPr="00C87019">
        <w:rPr>
          <w:rFonts w:ascii="標楷體" w:eastAsia="標楷體" w:hAnsi="標楷體" w:hint="eastAsia"/>
        </w:rPr>
        <w:t>報名方式與研習時數：請於全國教師進修網(序號</w:t>
      </w:r>
      <w:r w:rsidR="009B3480" w:rsidRPr="009B3480">
        <w:rPr>
          <w:rFonts w:ascii="標楷體" w:eastAsia="標楷體" w:hAnsi="標楷體"/>
        </w:rPr>
        <w:t>3990579</w:t>
      </w:r>
      <w:r w:rsidRPr="00C87019">
        <w:rPr>
          <w:rFonts w:ascii="標楷體" w:eastAsia="標楷體" w:hAnsi="標楷體" w:hint="eastAsia"/>
        </w:rPr>
        <w:t>)報名，</w:t>
      </w:r>
      <w:r w:rsidRPr="00C87019">
        <w:rPr>
          <w:rFonts w:ascii="標楷體" w:eastAsia="標楷體" w:hAnsi="標楷體"/>
        </w:rPr>
        <w:t>本案研習納入本市國民中小學教師素養導向教學專業成長三年計畫-教師教學知能系列課程</w:t>
      </w:r>
      <w:r w:rsidRPr="00C87019">
        <w:rPr>
          <w:rFonts w:ascii="標楷體" w:eastAsia="標楷體" w:hAnsi="標楷體" w:hint="eastAsia"/>
        </w:rPr>
        <w:t>(C類)</w:t>
      </w:r>
      <w:r w:rsidRPr="00C87019">
        <w:rPr>
          <w:rFonts w:ascii="標楷體" w:eastAsia="標楷體" w:hAnsi="標楷體"/>
        </w:rPr>
        <w:t>研習時數</w:t>
      </w:r>
      <w:r w:rsidRPr="00C87019">
        <w:rPr>
          <w:rFonts w:ascii="標楷體" w:eastAsia="標楷體" w:hAnsi="標楷體" w:hint="eastAsia"/>
        </w:rPr>
        <w:t>，全程參與者核予當次研習時數6小時。</w:t>
      </w:r>
    </w:p>
    <w:bookmarkEnd w:id="2"/>
    <w:p w14:paraId="377DCEE6" w14:textId="77777777" w:rsidR="00C95E99" w:rsidRPr="00C95E99" w:rsidRDefault="00C95E99" w:rsidP="00C95E99">
      <w:pPr>
        <w:spacing w:beforeLines="50" w:before="180" w:line="240" w:lineRule="auto"/>
        <w:rPr>
          <w:rFonts w:hAnsi="標楷體"/>
        </w:rPr>
      </w:pPr>
      <w:r w:rsidRPr="00C95E99">
        <w:rPr>
          <w:rFonts w:hAnsi="標楷體" w:hint="eastAsia"/>
        </w:rPr>
        <w:t>六、研習內容：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143"/>
        <w:gridCol w:w="2293"/>
        <w:gridCol w:w="2394"/>
        <w:gridCol w:w="1466"/>
      </w:tblGrid>
      <w:tr w:rsidR="00A92336" w:rsidRPr="000E1943" w14:paraId="5A4D61BA" w14:textId="77777777" w:rsidTr="005D7A77">
        <w:trPr>
          <w:jc w:val="center"/>
        </w:trPr>
        <w:tc>
          <w:tcPr>
            <w:tcW w:w="2143" w:type="dxa"/>
          </w:tcPr>
          <w:p w14:paraId="7267BB66" w14:textId="31C56E92" w:rsidR="00A92336" w:rsidRPr="000E1943" w:rsidRDefault="00A92336" w:rsidP="005D7A77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0E1943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3</w:t>
            </w:r>
            <w:r w:rsidRPr="000E1943">
              <w:rPr>
                <w:rFonts w:ascii="標楷體" w:eastAsia="標楷體" w:hAnsi="標楷體" w:hint="eastAsia"/>
              </w:rPr>
              <w:t>活動程序</w:t>
            </w:r>
          </w:p>
        </w:tc>
        <w:tc>
          <w:tcPr>
            <w:tcW w:w="2293" w:type="dxa"/>
          </w:tcPr>
          <w:p w14:paraId="108D2A1A" w14:textId="77777777" w:rsidR="00A92336" w:rsidRPr="000E1943" w:rsidRDefault="00A92336" w:rsidP="005D7A77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0E1943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2394" w:type="dxa"/>
          </w:tcPr>
          <w:p w14:paraId="1294D1A2" w14:textId="77777777" w:rsidR="00A92336" w:rsidRPr="000E1943" w:rsidRDefault="00A92336" w:rsidP="005D7A77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預定講師</w:t>
            </w:r>
          </w:p>
        </w:tc>
        <w:tc>
          <w:tcPr>
            <w:tcW w:w="1466" w:type="dxa"/>
          </w:tcPr>
          <w:p w14:paraId="723AF171" w14:textId="77777777" w:rsidR="00A92336" w:rsidRPr="000E1943" w:rsidRDefault="00A92336" w:rsidP="005D7A77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備註</w:t>
            </w:r>
          </w:p>
        </w:tc>
      </w:tr>
      <w:tr w:rsidR="00A92336" w:rsidRPr="000E1943" w14:paraId="3CC0EB9E" w14:textId="77777777" w:rsidTr="005D7A77">
        <w:trPr>
          <w:jc w:val="center"/>
        </w:trPr>
        <w:tc>
          <w:tcPr>
            <w:tcW w:w="2143" w:type="dxa"/>
          </w:tcPr>
          <w:p w14:paraId="65AB0924" w14:textId="77777777" w:rsidR="00A92336" w:rsidRPr="000E1943" w:rsidRDefault="00A92336" w:rsidP="005D7A77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0</w:t>
            </w:r>
            <w:r w:rsidRPr="000E1943">
              <w:rPr>
                <w:rFonts w:ascii="標楷體" w:eastAsia="標楷體" w:hAnsi="標楷體"/>
              </w:rPr>
              <w:t>8</w:t>
            </w:r>
            <w:r w:rsidRPr="000E1943">
              <w:rPr>
                <w:rFonts w:ascii="標楷體" w:eastAsia="標楷體" w:hAnsi="標楷體" w:hint="eastAsia"/>
              </w:rPr>
              <w:t>：40~：0</w:t>
            </w:r>
            <w:r w:rsidRPr="000E1943">
              <w:rPr>
                <w:rFonts w:ascii="標楷體" w:eastAsia="標楷體" w:hAnsi="標楷體"/>
              </w:rPr>
              <w:t>9</w:t>
            </w:r>
            <w:r w:rsidRPr="000E1943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2293" w:type="dxa"/>
          </w:tcPr>
          <w:p w14:paraId="6D8A8B7C" w14:textId="77777777" w:rsidR="00A92336" w:rsidRPr="000E1943" w:rsidRDefault="00A92336" w:rsidP="005D7A77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1943">
              <w:rPr>
                <w:rFonts w:ascii="標楷體" w:eastAsia="標楷體" w:hAnsi="標楷體" w:hint="eastAsia"/>
                <w:color w:val="000000" w:themeColor="text1"/>
              </w:rPr>
              <w:t>報到</w:t>
            </w:r>
          </w:p>
        </w:tc>
        <w:tc>
          <w:tcPr>
            <w:tcW w:w="2394" w:type="dxa"/>
          </w:tcPr>
          <w:p w14:paraId="7715F2FA" w14:textId="77777777" w:rsidR="00A92336" w:rsidRPr="000E1943" w:rsidRDefault="00A92336" w:rsidP="005D7A77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1943">
              <w:rPr>
                <w:rFonts w:ascii="標楷體" w:eastAsia="標楷體" w:hAnsi="標楷體" w:hint="eastAsia"/>
              </w:rPr>
              <w:t>人權教育議題小組團隊</w:t>
            </w:r>
          </w:p>
        </w:tc>
        <w:tc>
          <w:tcPr>
            <w:tcW w:w="1466" w:type="dxa"/>
          </w:tcPr>
          <w:p w14:paraId="2017666B" w14:textId="77777777" w:rsidR="00A92336" w:rsidRPr="000E1943" w:rsidRDefault="00A92336" w:rsidP="005D7A77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92336" w:rsidRPr="000E1943" w14:paraId="43495F84" w14:textId="77777777" w:rsidTr="005D7A77">
        <w:trPr>
          <w:trHeight w:val="70"/>
          <w:jc w:val="center"/>
        </w:trPr>
        <w:tc>
          <w:tcPr>
            <w:tcW w:w="2143" w:type="dxa"/>
            <w:vAlign w:val="center"/>
          </w:tcPr>
          <w:p w14:paraId="501BD095" w14:textId="12805839" w:rsidR="00A92336" w:rsidRPr="000E1943" w:rsidRDefault="00A92336" w:rsidP="005D7A77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lastRenderedPageBreak/>
              <w:t>0</w:t>
            </w:r>
            <w:r w:rsidRPr="000E1943">
              <w:rPr>
                <w:rFonts w:ascii="標楷體" w:eastAsia="標楷體" w:hAnsi="標楷體"/>
              </w:rPr>
              <w:t>9</w:t>
            </w:r>
            <w:r w:rsidRPr="000E1943">
              <w:rPr>
                <w:rFonts w:ascii="標楷體" w:eastAsia="標楷體" w:hAnsi="標楷體" w:hint="eastAsia"/>
              </w:rPr>
              <w:t>：00~</w:t>
            </w:r>
            <w:r w:rsidR="00E14129">
              <w:rPr>
                <w:rFonts w:ascii="標楷體" w:eastAsia="標楷體" w:hAnsi="標楷體" w:hint="eastAsia"/>
              </w:rPr>
              <w:t>1</w:t>
            </w:r>
            <w:r w:rsidRPr="000E1943">
              <w:rPr>
                <w:rFonts w:ascii="標楷體" w:eastAsia="標楷體" w:hAnsi="標楷體" w:hint="eastAsia"/>
              </w:rPr>
              <w:t>0：</w:t>
            </w:r>
            <w:r w:rsidR="00E14129">
              <w:rPr>
                <w:rFonts w:ascii="標楷體" w:eastAsia="標楷體" w:hAnsi="標楷體" w:hint="eastAsia"/>
              </w:rPr>
              <w:t>3</w:t>
            </w:r>
            <w:r w:rsidRPr="000E194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93" w:type="dxa"/>
            <w:vAlign w:val="center"/>
          </w:tcPr>
          <w:p w14:paraId="561DC935" w14:textId="279C7B29" w:rsidR="00A92336" w:rsidRPr="000E1943" w:rsidRDefault="00E14129" w:rsidP="005D7A77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4129">
              <w:rPr>
                <w:rFonts w:ascii="標楷體" w:eastAsia="標楷體" w:hAnsi="標楷體" w:hint="eastAsia"/>
                <w:color w:val="000000" w:themeColor="text1"/>
              </w:rPr>
              <w:t>人權議題素養導向教案案例分享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(一)</w:t>
            </w:r>
          </w:p>
        </w:tc>
        <w:tc>
          <w:tcPr>
            <w:tcW w:w="2394" w:type="dxa"/>
            <w:vMerge w:val="restart"/>
            <w:vAlign w:val="center"/>
          </w:tcPr>
          <w:p w14:paraId="4FBCD15E" w14:textId="77777777" w:rsidR="00A92336" w:rsidRDefault="00A92336" w:rsidP="005D7A77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bookmarkStart w:id="3" w:name="_Hlk136425962"/>
            <w:r>
              <w:rPr>
                <w:rFonts w:ascii="標楷體" w:eastAsia="標楷體" w:hAnsi="標楷體" w:hint="eastAsia"/>
              </w:rPr>
              <w:t>教育部人權議題輔導團常務委員</w:t>
            </w:r>
          </w:p>
          <w:bookmarkEnd w:id="3"/>
          <w:p w14:paraId="19B8D832" w14:textId="77777777" w:rsidR="00A92336" w:rsidRPr="000E1943" w:rsidRDefault="00A92336" w:rsidP="005D7A77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新北市頂溪國小黃鐙寬主任</w:t>
            </w:r>
          </w:p>
        </w:tc>
        <w:tc>
          <w:tcPr>
            <w:tcW w:w="1466" w:type="dxa"/>
            <w:vMerge w:val="restart"/>
            <w:vAlign w:val="center"/>
          </w:tcPr>
          <w:p w14:paraId="634AAFDB" w14:textId="52421919" w:rsidR="00A92336" w:rsidRPr="000E1943" w:rsidRDefault="00AF0AA3" w:rsidP="005D7A77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與會教師請自行攜帶數位教學載具-平板，以利現場實作。</w:t>
            </w:r>
          </w:p>
        </w:tc>
      </w:tr>
      <w:tr w:rsidR="00A92336" w:rsidRPr="000E1943" w14:paraId="30278FF9" w14:textId="77777777" w:rsidTr="005D7A77">
        <w:trPr>
          <w:trHeight w:val="70"/>
          <w:jc w:val="center"/>
        </w:trPr>
        <w:tc>
          <w:tcPr>
            <w:tcW w:w="2143" w:type="dxa"/>
            <w:vAlign w:val="center"/>
          </w:tcPr>
          <w:p w14:paraId="70E22790" w14:textId="2A0827FA" w:rsidR="00A92336" w:rsidRPr="000E1943" w:rsidRDefault="00E14129" w:rsidP="005D7A77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A92336" w:rsidRPr="000E194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="00A92336" w:rsidRPr="000E1943">
              <w:rPr>
                <w:rFonts w:ascii="標楷體" w:eastAsia="標楷體" w:hAnsi="標楷體" w:hint="eastAsia"/>
              </w:rPr>
              <w:t>0~1</w:t>
            </w:r>
            <w:r w:rsidR="00A92336" w:rsidRPr="000E1943">
              <w:rPr>
                <w:rFonts w:ascii="標楷體" w:eastAsia="標楷體" w:hAnsi="標楷體"/>
              </w:rPr>
              <w:t>0</w:t>
            </w:r>
            <w:r w:rsidR="00A92336" w:rsidRPr="000E194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="00A92336" w:rsidRPr="000E194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93" w:type="dxa"/>
            <w:vAlign w:val="center"/>
          </w:tcPr>
          <w:p w14:paraId="2F14ACA2" w14:textId="77777777" w:rsidR="00A92336" w:rsidRPr="000E1943" w:rsidRDefault="00A92336" w:rsidP="005D7A77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394" w:type="dxa"/>
            <w:vMerge/>
            <w:vAlign w:val="center"/>
          </w:tcPr>
          <w:p w14:paraId="472F9D4A" w14:textId="77777777" w:rsidR="00A92336" w:rsidRPr="000E1943" w:rsidRDefault="00A92336" w:rsidP="005D7A77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66" w:type="dxa"/>
            <w:vMerge/>
            <w:vAlign w:val="center"/>
          </w:tcPr>
          <w:p w14:paraId="08B202F1" w14:textId="77777777" w:rsidR="00A92336" w:rsidRPr="000E1943" w:rsidRDefault="00A92336" w:rsidP="005D7A77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A92336" w:rsidRPr="000E1943" w14:paraId="5A767859" w14:textId="77777777" w:rsidTr="005D7A77">
        <w:trPr>
          <w:trHeight w:val="70"/>
          <w:jc w:val="center"/>
        </w:trPr>
        <w:tc>
          <w:tcPr>
            <w:tcW w:w="2143" w:type="dxa"/>
            <w:vAlign w:val="center"/>
          </w:tcPr>
          <w:p w14:paraId="78CB14AD" w14:textId="160BECDC" w:rsidR="00A92336" w:rsidRPr="000E1943" w:rsidRDefault="00A92336" w:rsidP="005D7A77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1</w:t>
            </w:r>
            <w:r w:rsidRPr="000E1943">
              <w:rPr>
                <w:rFonts w:ascii="標楷體" w:eastAsia="標楷體" w:hAnsi="標楷體"/>
              </w:rPr>
              <w:t>0</w:t>
            </w:r>
            <w:r w:rsidRPr="000E1943">
              <w:rPr>
                <w:rFonts w:ascii="標楷體" w:eastAsia="標楷體" w:hAnsi="標楷體" w:hint="eastAsia"/>
              </w:rPr>
              <w:t>：</w:t>
            </w:r>
            <w:r w:rsidR="00E14129">
              <w:rPr>
                <w:rFonts w:ascii="標楷體" w:eastAsia="標楷體" w:hAnsi="標楷體" w:hint="eastAsia"/>
              </w:rPr>
              <w:t>5</w:t>
            </w:r>
            <w:r w:rsidRPr="000E1943">
              <w:rPr>
                <w:rFonts w:ascii="標楷體" w:eastAsia="標楷體" w:hAnsi="標楷體" w:hint="eastAsia"/>
              </w:rPr>
              <w:t>0~1</w:t>
            </w:r>
            <w:r w:rsidR="00E14129">
              <w:rPr>
                <w:rFonts w:ascii="標楷體" w:eastAsia="標楷體" w:hAnsi="標楷體" w:hint="eastAsia"/>
              </w:rPr>
              <w:t>2</w:t>
            </w:r>
            <w:r w:rsidRPr="000E1943">
              <w:rPr>
                <w:rFonts w:ascii="標楷體" w:eastAsia="標楷體" w:hAnsi="標楷體" w:hint="eastAsia"/>
              </w:rPr>
              <w:t>：</w:t>
            </w:r>
            <w:r w:rsidR="00E14129">
              <w:rPr>
                <w:rFonts w:ascii="標楷體" w:eastAsia="標楷體" w:hAnsi="標楷體" w:hint="eastAsia"/>
              </w:rPr>
              <w:t>0</w:t>
            </w:r>
            <w:r w:rsidRPr="000E194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93" w:type="dxa"/>
            <w:vAlign w:val="center"/>
          </w:tcPr>
          <w:p w14:paraId="21E52D28" w14:textId="1673DAD2" w:rsidR="00A92336" w:rsidRPr="000E1943" w:rsidRDefault="00E14129" w:rsidP="005D7A77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E14129">
              <w:rPr>
                <w:rFonts w:ascii="標楷體" w:eastAsia="標楷體" w:hAnsi="標楷體" w:hint="eastAsia"/>
                <w:color w:val="000000" w:themeColor="text1"/>
              </w:rPr>
              <w:t>人權議題素養導向教案</w:t>
            </w:r>
            <w:r w:rsidR="00A92336" w:rsidRPr="00E14129">
              <w:rPr>
                <w:rFonts w:ascii="標楷體" w:eastAsia="標楷體" w:hAnsi="標楷體" w:hint="eastAsia"/>
                <w:color w:val="000000" w:themeColor="text1"/>
              </w:rPr>
              <w:t>實作</w:t>
            </w:r>
            <w:r w:rsidRPr="00E14129">
              <w:rPr>
                <w:rFonts w:ascii="標楷體" w:eastAsia="標楷體" w:hAnsi="標楷體" w:hint="eastAsia"/>
                <w:color w:val="000000" w:themeColor="text1"/>
              </w:rPr>
              <w:t>演練與分享回饋</w:t>
            </w:r>
            <w:r w:rsidR="00433B1B">
              <w:rPr>
                <w:rFonts w:ascii="標楷體" w:eastAsia="標楷體" w:hAnsi="標楷體" w:hint="eastAsia"/>
                <w:color w:val="000000" w:themeColor="text1"/>
              </w:rPr>
              <w:t>(一)</w:t>
            </w:r>
          </w:p>
        </w:tc>
        <w:tc>
          <w:tcPr>
            <w:tcW w:w="2394" w:type="dxa"/>
            <w:vMerge/>
            <w:vAlign w:val="center"/>
          </w:tcPr>
          <w:p w14:paraId="70021831" w14:textId="77777777" w:rsidR="00A92336" w:rsidRPr="000E1943" w:rsidRDefault="00A92336" w:rsidP="005D7A77">
            <w:pPr>
              <w:spacing w:line="240" w:lineRule="auto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66" w:type="dxa"/>
            <w:vMerge/>
            <w:vAlign w:val="center"/>
          </w:tcPr>
          <w:p w14:paraId="1B6706A4" w14:textId="77777777" w:rsidR="00A92336" w:rsidRPr="000E1943" w:rsidRDefault="00A92336" w:rsidP="005D7A77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A92336" w:rsidRPr="000E1943" w14:paraId="53D6E1A2" w14:textId="77777777" w:rsidTr="005D7A77">
        <w:trPr>
          <w:trHeight w:val="70"/>
          <w:jc w:val="center"/>
        </w:trPr>
        <w:tc>
          <w:tcPr>
            <w:tcW w:w="2143" w:type="dxa"/>
            <w:vAlign w:val="center"/>
          </w:tcPr>
          <w:p w14:paraId="52104C39" w14:textId="700B89AD" w:rsidR="00A92336" w:rsidRPr="000E1943" w:rsidRDefault="00A92336" w:rsidP="005D7A77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1</w:t>
            </w:r>
            <w:r w:rsidR="00E14129">
              <w:rPr>
                <w:rFonts w:ascii="標楷體" w:eastAsia="標楷體" w:hAnsi="標楷體" w:hint="eastAsia"/>
              </w:rPr>
              <w:t>2</w:t>
            </w:r>
            <w:r w:rsidRPr="000E1943">
              <w:rPr>
                <w:rFonts w:ascii="標楷體" w:eastAsia="標楷體" w:hAnsi="標楷體" w:hint="eastAsia"/>
              </w:rPr>
              <w:t>：</w:t>
            </w:r>
            <w:r w:rsidR="00E14129">
              <w:rPr>
                <w:rFonts w:ascii="標楷體" w:eastAsia="標楷體" w:hAnsi="標楷體" w:hint="eastAsia"/>
              </w:rPr>
              <w:t>0</w:t>
            </w:r>
            <w:r w:rsidRPr="000E1943">
              <w:rPr>
                <w:rFonts w:ascii="標楷體" w:eastAsia="標楷體" w:hAnsi="標楷體" w:hint="eastAsia"/>
              </w:rPr>
              <w:t>0~1</w:t>
            </w:r>
            <w:r w:rsidR="00E14129">
              <w:rPr>
                <w:rFonts w:ascii="標楷體" w:eastAsia="標楷體" w:hAnsi="標楷體" w:hint="eastAsia"/>
              </w:rPr>
              <w:t>3</w:t>
            </w:r>
            <w:r w:rsidRPr="000E1943">
              <w:rPr>
                <w:rFonts w:ascii="標楷體" w:eastAsia="標楷體" w:hAnsi="標楷體" w:hint="eastAsia"/>
              </w:rPr>
              <w:t>：</w:t>
            </w:r>
            <w:r w:rsidR="00E14129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293" w:type="dxa"/>
            <w:vAlign w:val="center"/>
          </w:tcPr>
          <w:p w14:paraId="56491380" w14:textId="77777777" w:rsidR="00A92336" w:rsidRPr="000E1943" w:rsidRDefault="00A92336" w:rsidP="005D7A77">
            <w:pPr>
              <w:spacing w:line="240" w:lineRule="auto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394" w:type="dxa"/>
            <w:vAlign w:val="center"/>
          </w:tcPr>
          <w:p w14:paraId="4C7E0BD0" w14:textId="77777777" w:rsidR="00A92336" w:rsidRPr="000E1943" w:rsidRDefault="00A92336" w:rsidP="005D7A77">
            <w:pPr>
              <w:spacing w:line="240" w:lineRule="auto"/>
              <w:jc w:val="both"/>
              <w:rPr>
                <w:rFonts w:ascii="標楷體" w:eastAsia="標楷體" w:hAnsi="標楷體"/>
                <w:color w:val="FF0000"/>
              </w:rPr>
            </w:pPr>
            <w:r w:rsidRPr="000E1943">
              <w:rPr>
                <w:rFonts w:ascii="標楷體" w:eastAsia="標楷體" w:hAnsi="標楷體" w:hint="eastAsia"/>
              </w:rPr>
              <w:t>人權教育議題小組團隊</w:t>
            </w:r>
          </w:p>
        </w:tc>
        <w:tc>
          <w:tcPr>
            <w:tcW w:w="1466" w:type="dxa"/>
            <w:vAlign w:val="center"/>
          </w:tcPr>
          <w:p w14:paraId="1A97FD23" w14:textId="77777777" w:rsidR="00A92336" w:rsidRPr="000E1943" w:rsidRDefault="00A92336" w:rsidP="005D7A77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A92336" w:rsidRPr="000E1943" w14:paraId="3799362F" w14:textId="77777777" w:rsidTr="005D7A77">
        <w:trPr>
          <w:trHeight w:val="70"/>
          <w:jc w:val="center"/>
        </w:trPr>
        <w:tc>
          <w:tcPr>
            <w:tcW w:w="2143" w:type="dxa"/>
            <w:vAlign w:val="center"/>
          </w:tcPr>
          <w:p w14:paraId="759AED59" w14:textId="6E88517D" w:rsidR="00A92336" w:rsidRPr="000E1943" w:rsidRDefault="00A92336" w:rsidP="005D7A77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1</w:t>
            </w:r>
            <w:r w:rsidR="00E14129">
              <w:rPr>
                <w:rFonts w:ascii="標楷體" w:eastAsia="標楷體" w:hAnsi="標楷體" w:hint="eastAsia"/>
              </w:rPr>
              <w:t>3</w:t>
            </w:r>
            <w:r w:rsidRPr="000E1943">
              <w:rPr>
                <w:rFonts w:ascii="標楷體" w:eastAsia="標楷體" w:hAnsi="標楷體" w:hint="eastAsia"/>
              </w:rPr>
              <w:t>：</w:t>
            </w:r>
            <w:r w:rsidR="00E14129">
              <w:rPr>
                <w:rFonts w:ascii="標楷體" w:eastAsia="標楷體" w:hAnsi="標楷體" w:hint="eastAsia"/>
              </w:rPr>
              <w:t>0</w:t>
            </w:r>
            <w:r w:rsidRPr="000E1943">
              <w:rPr>
                <w:rFonts w:ascii="標楷體" w:eastAsia="標楷體" w:hAnsi="標楷體" w:hint="eastAsia"/>
              </w:rPr>
              <w:t>0~1</w:t>
            </w:r>
            <w:r w:rsidR="00E14129">
              <w:rPr>
                <w:rFonts w:ascii="標楷體" w:eastAsia="標楷體" w:hAnsi="標楷體" w:hint="eastAsia"/>
              </w:rPr>
              <w:t>4</w:t>
            </w:r>
            <w:r w:rsidRPr="000E1943">
              <w:rPr>
                <w:rFonts w:ascii="標楷體" w:eastAsia="標楷體" w:hAnsi="標楷體" w:hint="eastAsia"/>
              </w:rPr>
              <w:t>：</w:t>
            </w:r>
            <w:r w:rsidR="00E14129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93" w:type="dxa"/>
            <w:vAlign w:val="center"/>
          </w:tcPr>
          <w:p w14:paraId="539065F1" w14:textId="65B19602" w:rsidR="00A92336" w:rsidRPr="000E1943" w:rsidRDefault="00224CDD" w:rsidP="005D7A77">
            <w:pPr>
              <w:spacing w:line="240" w:lineRule="auto"/>
              <w:rPr>
                <w:rFonts w:ascii="標楷體" w:eastAsia="標楷體" w:hAnsi="標楷體"/>
              </w:rPr>
            </w:pPr>
            <w:r w:rsidRPr="00E14129">
              <w:rPr>
                <w:rFonts w:ascii="標楷體" w:eastAsia="標楷體" w:hAnsi="標楷體" w:hint="eastAsia"/>
                <w:color w:val="000000" w:themeColor="text1"/>
              </w:rPr>
              <w:t>人權議題素養導向教案案例分享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(二)</w:t>
            </w:r>
          </w:p>
        </w:tc>
        <w:tc>
          <w:tcPr>
            <w:tcW w:w="2394" w:type="dxa"/>
            <w:vMerge w:val="restart"/>
            <w:vAlign w:val="center"/>
          </w:tcPr>
          <w:p w14:paraId="65A3BD11" w14:textId="77777777" w:rsidR="00A92336" w:rsidRDefault="00A92336" w:rsidP="005D7A77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教育部人權議題輔導團常務委員</w:t>
            </w:r>
          </w:p>
          <w:p w14:paraId="5599324E" w14:textId="77777777" w:rsidR="00A92336" w:rsidRPr="000E1943" w:rsidRDefault="00A92336" w:rsidP="005D7A77">
            <w:pPr>
              <w:shd w:val="clear" w:color="auto" w:fill="FFFFFF" w:themeFill="background1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新北市頂溪國小黃鐙寬主任</w:t>
            </w:r>
          </w:p>
        </w:tc>
        <w:tc>
          <w:tcPr>
            <w:tcW w:w="1466" w:type="dxa"/>
            <w:vMerge w:val="restart"/>
            <w:vAlign w:val="center"/>
          </w:tcPr>
          <w:p w14:paraId="712BC136" w14:textId="73D7520F" w:rsidR="00A92336" w:rsidRPr="000E1943" w:rsidRDefault="00AF0AA3" w:rsidP="005D7A77">
            <w:pPr>
              <w:spacing w:line="240" w:lineRule="auto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與會教師請自行攜帶數位教學載具-平板，以利現場實作。</w:t>
            </w:r>
          </w:p>
          <w:p w14:paraId="36A01D85" w14:textId="77777777" w:rsidR="00A92336" w:rsidRPr="000E1943" w:rsidRDefault="00A92336" w:rsidP="005D7A77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A92336" w:rsidRPr="000E1943" w14:paraId="6F4760B7" w14:textId="77777777" w:rsidTr="005D7A77">
        <w:trPr>
          <w:trHeight w:val="70"/>
          <w:jc w:val="center"/>
        </w:trPr>
        <w:tc>
          <w:tcPr>
            <w:tcW w:w="2143" w:type="dxa"/>
            <w:vAlign w:val="center"/>
          </w:tcPr>
          <w:p w14:paraId="0BC06BC4" w14:textId="5B0DE9E7" w:rsidR="00A92336" w:rsidRPr="000E1943" w:rsidRDefault="00A92336" w:rsidP="005D7A77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1</w:t>
            </w:r>
            <w:r w:rsidR="00F5628A">
              <w:rPr>
                <w:rFonts w:ascii="標楷體" w:eastAsia="標楷體" w:hAnsi="標楷體" w:hint="eastAsia"/>
              </w:rPr>
              <w:t>4</w:t>
            </w:r>
            <w:r w:rsidRPr="000E1943">
              <w:rPr>
                <w:rFonts w:ascii="標楷體" w:eastAsia="標楷體" w:hAnsi="標楷體" w:hint="eastAsia"/>
              </w:rPr>
              <w:t>：</w:t>
            </w:r>
            <w:r w:rsidR="00F5628A">
              <w:rPr>
                <w:rFonts w:ascii="標楷體" w:eastAsia="標楷體" w:hAnsi="標楷體" w:hint="eastAsia"/>
              </w:rPr>
              <w:t>3</w:t>
            </w:r>
            <w:r w:rsidRPr="000E1943">
              <w:rPr>
                <w:rFonts w:ascii="標楷體" w:eastAsia="標楷體" w:hAnsi="標楷體" w:hint="eastAsia"/>
              </w:rPr>
              <w:t>0~14：</w:t>
            </w:r>
            <w:r w:rsidR="00F5628A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93" w:type="dxa"/>
            <w:vAlign w:val="center"/>
          </w:tcPr>
          <w:p w14:paraId="6FF2E4A4" w14:textId="77777777" w:rsidR="00A92336" w:rsidRPr="000E1943" w:rsidRDefault="00A92336" w:rsidP="005D7A77">
            <w:pPr>
              <w:spacing w:line="240" w:lineRule="auto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394" w:type="dxa"/>
            <w:vMerge/>
            <w:vAlign w:val="center"/>
          </w:tcPr>
          <w:p w14:paraId="543A4862" w14:textId="77777777" w:rsidR="00A92336" w:rsidRPr="00F5628A" w:rsidRDefault="00A92336" w:rsidP="005D7A77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  <w:vMerge/>
            <w:vAlign w:val="center"/>
          </w:tcPr>
          <w:p w14:paraId="5AF7CB84" w14:textId="77777777" w:rsidR="00A92336" w:rsidRPr="000E1943" w:rsidRDefault="00A92336" w:rsidP="005D7A77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F5628A" w:rsidRPr="000E1943" w14:paraId="3D3DEAC0" w14:textId="77777777" w:rsidTr="005D7A77">
        <w:trPr>
          <w:trHeight w:val="70"/>
          <w:jc w:val="center"/>
        </w:trPr>
        <w:tc>
          <w:tcPr>
            <w:tcW w:w="2143" w:type="dxa"/>
            <w:vAlign w:val="center"/>
          </w:tcPr>
          <w:p w14:paraId="61126CD9" w14:textId="48806A91" w:rsidR="00F5628A" w:rsidRPr="000E1943" w:rsidRDefault="00F5628A" w:rsidP="00F5628A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0E194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50</w:t>
            </w:r>
            <w:r w:rsidRPr="000E1943">
              <w:rPr>
                <w:rFonts w:ascii="標楷體" w:eastAsia="標楷體" w:hAnsi="標楷體" w:hint="eastAsia"/>
              </w:rPr>
              <w:t>~1</w:t>
            </w:r>
            <w:r>
              <w:rPr>
                <w:rFonts w:ascii="標楷體" w:eastAsia="標楷體" w:hAnsi="標楷體" w:hint="eastAsia"/>
              </w:rPr>
              <w:t>5</w:t>
            </w:r>
            <w:r w:rsidRPr="000E194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293" w:type="dxa"/>
            <w:vAlign w:val="center"/>
          </w:tcPr>
          <w:p w14:paraId="1AE6B007" w14:textId="0463813D" w:rsidR="00F5628A" w:rsidRPr="000E1943" w:rsidRDefault="00F5628A" w:rsidP="00F5628A">
            <w:pPr>
              <w:spacing w:line="240" w:lineRule="auto"/>
              <w:rPr>
                <w:rFonts w:ascii="標楷體" w:eastAsia="標楷體" w:hAnsi="標楷體"/>
              </w:rPr>
            </w:pPr>
            <w:r w:rsidRPr="00E14129">
              <w:rPr>
                <w:rFonts w:ascii="標楷體" w:eastAsia="標楷體" w:hAnsi="標楷體" w:hint="eastAsia"/>
                <w:color w:val="000000" w:themeColor="text1"/>
              </w:rPr>
              <w:t>人權議題素養導向教案實作演練與分享回饋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(二)</w:t>
            </w:r>
          </w:p>
        </w:tc>
        <w:tc>
          <w:tcPr>
            <w:tcW w:w="2394" w:type="dxa"/>
            <w:vMerge/>
            <w:vAlign w:val="center"/>
          </w:tcPr>
          <w:p w14:paraId="1EFBC54D" w14:textId="77777777" w:rsidR="00F5628A" w:rsidRPr="00F5628A" w:rsidRDefault="00F5628A" w:rsidP="00F5628A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  <w:vMerge/>
            <w:vAlign w:val="center"/>
          </w:tcPr>
          <w:p w14:paraId="3BCCDCC3" w14:textId="77777777" w:rsidR="00F5628A" w:rsidRPr="000E1943" w:rsidRDefault="00F5628A" w:rsidP="00F5628A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F5628A" w:rsidRPr="000E1943" w14:paraId="52BCE8C5" w14:textId="77777777" w:rsidTr="005D7A77">
        <w:trPr>
          <w:trHeight w:val="70"/>
          <w:jc w:val="center"/>
        </w:trPr>
        <w:tc>
          <w:tcPr>
            <w:tcW w:w="2143" w:type="dxa"/>
            <w:vAlign w:val="center"/>
          </w:tcPr>
          <w:p w14:paraId="469FEFC1" w14:textId="4C34C164" w:rsidR="00F5628A" w:rsidRPr="000E1943" w:rsidRDefault="00F5628A" w:rsidP="00F5628A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15：</w:t>
            </w:r>
            <w:r>
              <w:rPr>
                <w:rFonts w:ascii="標楷體" w:eastAsia="標楷體" w:hAnsi="標楷體" w:hint="eastAsia"/>
              </w:rPr>
              <w:t>50</w:t>
            </w:r>
            <w:r w:rsidRPr="000E1943">
              <w:rPr>
                <w:rFonts w:ascii="標楷體" w:eastAsia="標楷體" w:hAnsi="標楷體" w:hint="eastAsia"/>
              </w:rPr>
              <w:t>~1</w:t>
            </w:r>
            <w:r>
              <w:rPr>
                <w:rFonts w:ascii="標楷體" w:eastAsia="標楷體" w:hAnsi="標楷體" w:hint="eastAsia"/>
              </w:rPr>
              <w:t>6</w:t>
            </w:r>
            <w:r w:rsidRPr="000E194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293" w:type="dxa"/>
            <w:vAlign w:val="center"/>
          </w:tcPr>
          <w:p w14:paraId="00BDA698" w14:textId="27C8E82C" w:rsidR="00F5628A" w:rsidRPr="00E14129" w:rsidRDefault="00F5628A" w:rsidP="00F5628A">
            <w:p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綜合座談</w:t>
            </w:r>
          </w:p>
        </w:tc>
        <w:tc>
          <w:tcPr>
            <w:tcW w:w="2394" w:type="dxa"/>
            <w:vAlign w:val="center"/>
          </w:tcPr>
          <w:p w14:paraId="70F12F80" w14:textId="77777777" w:rsidR="00F5628A" w:rsidRPr="00F5628A" w:rsidRDefault="00F5628A" w:rsidP="00F5628A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F5628A">
              <w:rPr>
                <w:rFonts w:ascii="標楷體" w:eastAsia="標楷體" w:hAnsi="標楷體" w:hint="eastAsia"/>
              </w:rPr>
              <w:t>基隆市人權教育議題國小輔導團召集人</w:t>
            </w:r>
          </w:p>
          <w:p w14:paraId="06ACC2C7" w14:textId="2B26EE04" w:rsidR="00F5628A" w:rsidRPr="00F5628A" w:rsidRDefault="00F5628A" w:rsidP="00F5628A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F5628A">
              <w:rPr>
                <w:rFonts w:ascii="標楷體" w:eastAsia="標楷體" w:hAnsi="標楷體" w:hint="eastAsia"/>
              </w:rPr>
              <w:t>仁愛國小陳立國校長</w:t>
            </w:r>
          </w:p>
        </w:tc>
        <w:tc>
          <w:tcPr>
            <w:tcW w:w="1466" w:type="dxa"/>
            <w:vAlign w:val="center"/>
          </w:tcPr>
          <w:p w14:paraId="2CB9108E" w14:textId="77777777" w:rsidR="00F5628A" w:rsidRPr="000E1943" w:rsidRDefault="00F5628A" w:rsidP="00F5628A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F5628A" w:rsidRPr="000E1943" w14:paraId="24CAFEFB" w14:textId="77777777" w:rsidTr="005D7A77">
        <w:trPr>
          <w:trHeight w:val="70"/>
          <w:jc w:val="center"/>
        </w:trPr>
        <w:tc>
          <w:tcPr>
            <w:tcW w:w="2143" w:type="dxa"/>
            <w:vAlign w:val="center"/>
          </w:tcPr>
          <w:p w14:paraId="0B638D49" w14:textId="152CEFBE" w:rsidR="00F5628A" w:rsidRPr="000E1943" w:rsidRDefault="00F5628A" w:rsidP="00F5628A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0E194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0E194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93" w:type="dxa"/>
            <w:vAlign w:val="center"/>
          </w:tcPr>
          <w:p w14:paraId="052FF294" w14:textId="2292FD8F" w:rsidR="00F5628A" w:rsidRPr="000E1943" w:rsidRDefault="00F5628A" w:rsidP="00F5628A">
            <w:p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394" w:type="dxa"/>
            <w:vAlign w:val="center"/>
          </w:tcPr>
          <w:p w14:paraId="1B79CF11" w14:textId="77777777" w:rsidR="00F5628A" w:rsidRPr="00F5628A" w:rsidRDefault="00F5628A" w:rsidP="00F5628A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0E1943">
              <w:rPr>
                <w:rFonts w:ascii="標楷體" w:eastAsia="標楷體" w:hAnsi="標楷體" w:hint="eastAsia"/>
              </w:rPr>
              <w:t>人權教育議題小組團隊</w:t>
            </w:r>
          </w:p>
        </w:tc>
        <w:tc>
          <w:tcPr>
            <w:tcW w:w="1466" w:type="dxa"/>
            <w:vAlign w:val="center"/>
          </w:tcPr>
          <w:p w14:paraId="2B09749A" w14:textId="77777777" w:rsidR="00F5628A" w:rsidRPr="000E1943" w:rsidRDefault="00F5628A" w:rsidP="00F5628A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</w:tbl>
    <w:p w14:paraId="7077310F" w14:textId="77777777" w:rsidR="00C95E99" w:rsidRPr="00A92336" w:rsidRDefault="00C95E99" w:rsidP="00C95E99">
      <w:pPr>
        <w:spacing w:line="240" w:lineRule="auto"/>
        <w:ind w:firstLineChars="100" w:firstLine="240"/>
        <w:jc w:val="both"/>
        <w:rPr>
          <w:rFonts w:hAnsi="標楷體"/>
          <w:color w:val="FF0000"/>
        </w:rPr>
      </w:pPr>
    </w:p>
    <w:p w14:paraId="1A462776" w14:textId="60005789" w:rsidR="00C95E99" w:rsidRPr="00C95E99" w:rsidRDefault="00226B1A" w:rsidP="00C95E99">
      <w:pPr>
        <w:spacing w:beforeLines="50" w:before="180" w:line="240" w:lineRule="auto"/>
        <w:rPr>
          <w:rFonts w:hAnsi="標楷體"/>
        </w:rPr>
      </w:pPr>
      <w:r>
        <w:rPr>
          <w:rFonts w:hAnsi="標楷體" w:hint="eastAsia"/>
        </w:rPr>
        <w:t>七</w:t>
      </w:r>
      <w:r w:rsidR="00C95E99" w:rsidRPr="00C95E99">
        <w:rPr>
          <w:rFonts w:hAnsi="標楷體" w:hint="eastAsia"/>
        </w:rPr>
        <w:t>、成效評估之實施：</w:t>
      </w:r>
    </w:p>
    <w:p w14:paraId="10649597" w14:textId="122CAC19" w:rsidR="00C95E99" w:rsidRPr="00C95E99" w:rsidRDefault="00C95E99" w:rsidP="00C95E99">
      <w:pPr>
        <w:spacing w:line="240" w:lineRule="auto"/>
        <w:ind w:leftChars="100" w:left="960" w:hangingChars="300" w:hanging="720"/>
        <w:jc w:val="both"/>
        <w:rPr>
          <w:rFonts w:ascii="標楷體" w:eastAsia="標楷體" w:hAnsi="標楷體"/>
        </w:rPr>
      </w:pPr>
      <w:r w:rsidRPr="00C95E99">
        <w:rPr>
          <w:rFonts w:ascii="標楷體" w:eastAsia="標楷體" w:hAnsi="標楷體" w:hint="eastAsia"/>
        </w:rPr>
        <w:t>（一）課程結束前，以「基優教師-</w:t>
      </w:r>
      <w:r w:rsidR="00F5628A" w:rsidRPr="00F5628A">
        <w:rPr>
          <w:rFonts w:ascii="標楷體" w:eastAsia="標楷體" w:hAnsi="標楷體" w:hint="eastAsia"/>
        </w:rPr>
        <w:t>人權教育實質內涵融入素養導向教學示例工作坊</w:t>
      </w:r>
      <w:r w:rsidRPr="00C95E99">
        <w:rPr>
          <w:rFonts w:ascii="標楷體" w:eastAsia="標楷體" w:hAnsi="標楷體" w:hint="eastAsia"/>
        </w:rPr>
        <w:t>」進行成效評估。</w:t>
      </w:r>
    </w:p>
    <w:p w14:paraId="358EC7F4" w14:textId="1692DB80" w:rsidR="003B27E1" w:rsidRPr="006C736E" w:rsidRDefault="00C95E99" w:rsidP="006C736E">
      <w:pPr>
        <w:spacing w:line="240" w:lineRule="auto"/>
        <w:ind w:leftChars="100" w:left="960" w:hangingChars="300" w:hanging="720"/>
        <w:jc w:val="both"/>
        <w:rPr>
          <w:rFonts w:hAnsi="標楷體"/>
        </w:rPr>
      </w:pPr>
      <w:r w:rsidRPr="00C95E99">
        <w:rPr>
          <w:rFonts w:ascii="標楷體" w:eastAsia="標楷體" w:hAnsi="標楷體" w:hint="eastAsia"/>
        </w:rPr>
        <w:t>（二）</w:t>
      </w:r>
      <w:r w:rsidR="003B27E1" w:rsidRPr="00516B4D">
        <w:rPr>
          <w:rFonts w:ascii="標楷體" w:eastAsia="標楷體" w:hAnsi="標楷體" w:hint="eastAsia"/>
        </w:rPr>
        <w:t>透過</w:t>
      </w:r>
      <w:r w:rsidR="00F5628A">
        <w:rPr>
          <w:rFonts w:hAnsi="標楷體" w:hint="eastAsia"/>
        </w:rPr>
        <w:t>講</w:t>
      </w:r>
      <w:r w:rsidR="006C736E" w:rsidRPr="00516B4D">
        <w:rPr>
          <w:rFonts w:hAnsi="標楷體"/>
        </w:rPr>
        <w:t>師帶領</w:t>
      </w:r>
      <w:r w:rsidR="006C736E" w:rsidRPr="00516B4D">
        <w:rPr>
          <w:rFonts w:hAnsi="標楷體" w:hint="eastAsia"/>
        </w:rPr>
        <w:t>各小組教師</w:t>
      </w:r>
      <w:r w:rsidR="006C736E" w:rsidRPr="00516B4D">
        <w:rPr>
          <w:rFonts w:hAnsi="標楷體"/>
        </w:rPr>
        <w:t>探究及課程發想</w:t>
      </w:r>
      <w:r w:rsidR="003B27E1">
        <w:rPr>
          <w:rFonts w:ascii="標楷體" w:eastAsia="標楷體" w:hAnsi="標楷體" w:hint="eastAsia"/>
        </w:rPr>
        <w:t>，</w:t>
      </w:r>
      <w:r w:rsidRPr="00C95E99">
        <w:rPr>
          <w:rFonts w:ascii="標楷體" w:eastAsia="標楷體" w:hAnsi="標楷體" w:hint="eastAsia"/>
        </w:rPr>
        <w:t>能在適切的教學現場，能選擇適當的</w:t>
      </w:r>
      <w:r w:rsidRPr="00C95E99">
        <w:rPr>
          <w:rFonts w:hAnsi="標楷體" w:hint="eastAsia"/>
        </w:rPr>
        <w:t>人權議題融入課程教學策略應用於教學中，提升學生的學習成效。</w:t>
      </w:r>
    </w:p>
    <w:p w14:paraId="000AFEF2" w14:textId="4E0C78F7" w:rsidR="00C95E99" w:rsidRPr="00C95E99" w:rsidRDefault="00226B1A" w:rsidP="00C95E99">
      <w:pPr>
        <w:spacing w:beforeLines="50" w:before="180" w:line="240" w:lineRule="auto"/>
        <w:rPr>
          <w:rFonts w:hAnsi="標楷體"/>
        </w:rPr>
      </w:pPr>
      <w:r>
        <w:rPr>
          <w:rFonts w:hAnsi="標楷體" w:hint="eastAsia"/>
        </w:rPr>
        <w:t>八</w:t>
      </w:r>
      <w:r w:rsidR="00C95E99" w:rsidRPr="00C95E99">
        <w:rPr>
          <w:rFonts w:hAnsi="標楷體" w:hint="eastAsia"/>
        </w:rPr>
        <w:t>、預期成效：</w:t>
      </w:r>
    </w:p>
    <w:p w14:paraId="5727EB6C" w14:textId="77777777" w:rsidR="00226B1A" w:rsidRDefault="00C95E99" w:rsidP="00C95E99">
      <w:pPr>
        <w:spacing w:line="240" w:lineRule="auto"/>
        <w:ind w:firstLineChars="100" w:firstLine="240"/>
        <w:jc w:val="both"/>
        <w:rPr>
          <w:rFonts w:ascii="標楷體" w:eastAsia="標楷體" w:hAnsi="標楷體"/>
        </w:rPr>
      </w:pPr>
      <w:r w:rsidRPr="00C95E99">
        <w:rPr>
          <w:rFonts w:ascii="標楷體" w:eastAsia="標楷體" w:hAnsi="標楷體" w:hint="eastAsia"/>
        </w:rPr>
        <w:t>（一）提供參加教師了解人權教育實質內</w:t>
      </w:r>
      <w:r w:rsidR="00226B1A">
        <w:rPr>
          <w:rFonts w:ascii="標楷體" w:eastAsia="標楷體" w:hAnsi="標楷體" w:hint="eastAsia"/>
        </w:rPr>
        <w:t>涵符合素養導向</w:t>
      </w:r>
      <w:r w:rsidRPr="00C95E99">
        <w:rPr>
          <w:rFonts w:ascii="標楷體" w:eastAsia="標楷體" w:hAnsi="標楷體" w:hint="eastAsia"/>
        </w:rPr>
        <w:t>教學</w:t>
      </w:r>
      <w:r w:rsidR="00226B1A">
        <w:rPr>
          <w:rFonts w:ascii="標楷體" w:eastAsia="標楷體" w:hAnsi="標楷體" w:hint="eastAsia"/>
        </w:rPr>
        <w:t>模組</w:t>
      </w:r>
      <w:r w:rsidRPr="00C95E99">
        <w:rPr>
          <w:rFonts w:ascii="標楷體" w:eastAsia="標楷體" w:hAnsi="標楷體" w:hint="eastAsia"/>
        </w:rPr>
        <w:t>，並能</w:t>
      </w:r>
      <w:r w:rsidR="00226B1A">
        <w:rPr>
          <w:rFonts w:ascii="標楷體" w:eastAsia="標楷體" w:hAnsi="標楷體" w:hint="eastAsia"/>
        </w:rPr>
        <w:t>藉由素養導向教</w:t>
      </w:r>
    </w:p>
    <w:p w14:paraId="67698600" w14:textId="3CCCD82A" w:rsidR="00C95E99" w:rsidRPr="00C95E99" w:rsidRDefault="00226B1A" w:rsidP="00C95E99">
      <w:pPr>
        <w:spacing w:line="240" w:lineRule="auto"/>
        <w:ind w:firstLineChars="100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學課程模組</w:t>
      </w:r>
      <w:r w:rsidR="00C95E99" w:rsidRPr="00C95E99">
        <w:rPr>
          <w:rFonts w:ascii="標楷體" w:eastAsia="標楷體" w:hAnsi="標楷體" w:hint="eastAsia"/>
        </w:rPr>
        <w:t>進行</w:t>
      </w:r>
      <w:r>
        <w:rPr>
          <w:rFonts w:ascii="標楷體" w:eastAsia="標楷體" w:hAnsi="標楷體" w:hint="eastAsia"/>
        </w:rPr>
        <w:t>人權議題</w:t>
      </w:r>
      <w:r w:rsidR="00C95E99" w:rsidRPr="00C95E99">
        <w:rPr>
          <w:rFonts w:ascii="標楷體" w:eastAsia="標楷體" w:hAnsi="標楷體" w:hint="eastAsia"/>
        </w:rPr>
        <w:t>線上及實體</w:t>
      </w:r>
      <w:r>
        <w:rPr>
          <w:rFonts w:ascii="標楷體" w:eastAsia="標楷體" w:hAnsi="標楷體" w:hint="eastAsia"/>
        </w:rPr>
        <w:t>教</w:t>
      </w:r>
      <w:r w:rsidR="00C95E99" w:rsidRPr="00C95E99">
        <w:rPr>
          <w:rFonts w:ascii="標楷體" w:eastAsia="標楷體" w:hAnsi="標楷體" w:hint="eastAsia"/>
        </w:rPr>
        <w:t>學。</w:t>
      </w:r>
    </w:p>
    <w:p w14:paraId="5646A6B5" w14:textId="6DFCE793" w:rsidR="00C95E99" w:rsidRPr="00C95E99" w:rsidRDefault="00C95E99" w:rsidP="00C95E99">
      <w:pPr>
        <w:spacing w:line="240" w:lineRule="auto"/>
        <w:ind w:firstLineChars="100" w:firstLine="240"/>
        <w:jc w:val="both"/>
        <w:rPr>
          <w:rFonts w:ascii="標楷體" w:eastAsia="標楷體" w:hAnsi="標楷體"/>
        </w:rPr>
      </w:pPr>
      <w:r w:rsidRPr="00C95E99">
        <w:rPr>
          <w:rFonts w:ascii="標楷體" w:eastAsia="標楷體" w:hAnsi="標楷體" w:hint="eastAsia"/>
        </w:rPr>
        <w:t>（二）透過發展人權議題</w:t>
      </w:r>
      <w:r w:rsidR="00226B1A">
        <w:rPr>
          <w:rFonts w:ascii="標楷體" w:eastAsia="標楷體" w:hAnsi="標楷體" w:hint="eastAsia"/>
        </w:rPr>
        <w:t>素養導向課程範例與模組</w:t>
      </w:r>
      <w:r w:rsidRPr="00C95E99">
        <w:rPr>
          <w:rFonts w:ascii="標楷體" w:eastAsia="標楷體" w:hAnsi="標楷體" w:hint="eastAsia"/>
        </w:rPr>
        <w:t>，成為到校服務推廣之素材。</w:t>
      </w:r>
    </w:p>
    <w:p w14:paraId="2378420B" w14:textId="77777777" w:rsidR="00226B1A" w:rsidRDefault="00C95E99" w:rsidP="00C95E99">
      <w:pPr>
        <w:spacing w:line="240" w:lineRule="auto"/>
        <w:ind w:firstLineChars="100" w:firstLine="240"/>
        <w:jc w:val="both"/>
        <w:rPr>
          <w:rFonts w:ascii="標楷體" w:eastAsia="標楷體" w:hAnsi="標楷體"/>
        </w:rPr>
      </w:pPr>
      <w:r w:rsidRPr="00C95E99">
        <w:rPr>
          <w:rFonts w:ascii="標楷體" w:eastAsia="標楷體" w:hAnsi="標楷體" w:hint="eastAsia"/>
        </w:rPr>
        <w:t>（三）透過</w:t>
      </w:r>
      <w:r w:rsidR="00226B1A">
        <w:rPr>
          <w:rFonts w:ascii="標楷體" w:eastAsia="標楷體" w:hAnsi="標楷體" w:hint="eastAsia"/>
        </w:rPr>
        <w:t>發展</w:t>
      </w:r>
      <w:r w:rsidRPr="00C95E99">
        <w:rPr>
          <w:rFonts w:ascii="標楷體" w:eastAsia="標楷體" w:hAnsi="標楷體" w:hint="eastAsia"/>
        </w:rPr>
        <w:t>人權教育</w:t>
      </w:r>
      <w:r w:rsidR="00226B1A">
        <w:rPr>
          <w:rFonts w:ascii="標楷體" w:eastAsia="標楷體" w:hAnsi="標楷體" w:hint="eastAsia"/>
        </w:rPr>
        <w:t>素養導向課程</w:t>
      </w:r>
      <w:r w:rsidRPr="00C95E99">
        <w:rPr>
          <w:rFonts w:ascii="標楷體" w:eastAsia="標楷體" w:hAnsi="標楷體" w:hint="eastAsia"/>
        </w:rPr>
        <w:t>的</w:t>
      </w:r>
      <w:r w:rsidR="00226B1A">
        <w:rPr>
          <w:rFonts w:ascii="標楷體" w:eastAsia="標楷體" w:hAnsi="標楷體" w:hint="eastAsia"/>
        </w:rPr>
        <w:t>研發與</w:t>
      </w:r>
      <w:r w:rsidRPr="00C95E99">
        <w:rPr>
          <w:rFonts w:ascii="標楷體" w:eastAsia="標楷體" w:hAnsi="標楷體" w:hint="eastAsia"/>
        </w:rPr>
        <w:t>應用，學生能體認到人權議題實質內涵在</w:t>
      </w:r>
    </w:p>
    <w:p w14:paraId="2B3A5AA3" w14:textId="72C4EA50" w:rsidR="00C95E99" w:rsidRPr="00C95E99" w:rsidRDefault="00226B1A" w:rsidP="00C95E99">
      <w:pPr>
        <w:spacing w:line="240" w:lineRule="auto"/>
        <w:ind w:firstLineChars="100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95E99" w:rsidRPr="00C95E99">
        <w:rPr>
          <w:rFonts w:ascii="標楷體" w:eastAsia="標楷體" w:hAnsi="標楷體" w:hint="eastAsia"/>
        </w:rPr>
        <w:t>生活經驗實踐的重要性。</w:t>
      </w:r>
    </w:p>
    <w:p w14:paraId="78B3EE69" w14:textId="3C661127" w:rsidR="00C95E99" w:rsidRPr="00C95E99" w:rsidRDefault="00226B1A" w:rsidP="00C95E99">
      <w:pPr>
        <w:snapToGrid w:val="0"/>
        <w:spacing w:beforeLines="50" w:before="180" w:line="240" w:lineRule="auto"/>
        <w:rPr>
          <w:rFonts w:hAnsi="標楷體"/>
          <w:b/>
        </w:rPr>
      </w:pPr>
      <w:r>
        <w:rPr>
          <w:rFonts w:hAnsi="標楷體" w:hint="eastAsia"/>
        </w:rPr>
        <w:t>九</w:t>
      </w:r>
      <w:r w:rsidR="00C95E99" w:rsidRPr="00C95E99">
        <w:rPr>
          <w:rFonts w:hAnsi="標楷體" w:hint="eastAsia"/>
        </w:rPr>
        <w:t>、</w:t>
      </w:r>
      <w:bookmarkStart w:id="4" w:name="_Hlk67696748"/>
      <w:r w:rsidR="00C95E99" w:rsidRPr="00C95E99">
        <w:rPr>
          <w:rFonts w:hAnsi="標楷體" w:hint="eastAsia"/>
        </w:rPr>
        <w:t>本計畫經呈報市府核定後實施，修訂時亦同。</w:t>
      </w:r>
      <w:bookmarkEnd w:id="0"/>
      <w:bookmarkEnd w:id="4"/>
    </w:p>
    <w:sectPr w:rsidR="00C95E99" w:rsidRPr="00C95E99" w:rsidSect="00A9034A">
      <w:headerReference w:type="even" r:id="rId8"/>
      <w:footerReference w:type="default" r:id="rId9"/>
      <w:pgSz w:w="11906" w:h="16838" w:code="9"/>
      <w:pgMar w:top="1134" w:right="1134" w:bottom="1134" w:left="1134" w:header="851" w:footer="567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1B99D" w14:textId="77777777" w:rsidR="00DE6365" w:rsidRDefault="00DE6365" w:rsidP="00446427">
      <w:r>
        <w:separator/>
      </w:r>
    </w:p>
  </w:endnote>
  <w:endnote w:type="continuationSeparator" w:id="0">
    <w:p w14:paraId="73994B07" w14:textId="77777777" w:rsidR="00DE6365" w:rsidRDefault="00DE6365" w:rsidP="0044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erif Condensed">
    <w:charset w:val="00"/>
    <w:family w:val="roman"/>
    <w:pitch w:val="variable"/>
    <w:sig w:usb0="E50006FF" w:usb1="5200F9FB" w:usb2="0A040020" w:usb3="00000000" w:csb0="0000009F" w:csb1="00000000"/>
  </w:font>
  <w:font w:name="全字庫正楷體, 王漢宗中仿宋繁">
    <w:altName w:val="Times New Roman"/>
    <w:charset w:val="00"/>
    <w:family w:val="auto"/>
    <w:pitch w:val="default"/>
  </w:font>
  <w:font w:name="Lohit Hindi">
    <w:altName w:val="MS Gothic"/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ｵﾘｱd､､ｷ｢ﾅ">
    <w:altName w:val="MS PMincho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DFYuan-W3-WIN-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文鼎中圓">
    <w:altName w:val="Arial Unicode MS"/>
    <w:charset w:val="88"/>
    <w:family w:val="modern"/>
    <w:pitch w:val="fixed"/>
    <w:sig w:usb0="00000F41" w:usb1="28091800" w:usb2="00000010" w:usb3="00000000" w:csb0="00100000" w:csb1="00000000"/>
  </w:font>
  <w:font w:name="文鼎粗黑">
    <w:altName w:val="新細明體"/>
    <w:charset w:val="88"/>
    <w:family w:val="modern"/>
    <w:pitch w:val="fixed"/>
    <w:sig w:usb0="00000F41" w:usb1="28091800" w:usb2="00000010" w:usb3="00000000" w:csb0="00100000" w:csb1="00000000"/>
  </w:font>
  <w:font w:name="文鼎中楷">
    <w:altName w:val="細明體"/>
    <w:charset w:val="88"/>
    <w:family w:val="modern"/>
    <w:pitch w:val="fixed"/>
    <w:sig w:usb0="00000F41" w:usb1="28091800" w:usb2="00000010" w:usb3="00000000" w:csb0="00100000" w:csb1="00000000"/>
  </w:font>
  <w:font w:name="文鼎粗魏碑">
    <w:altName w:val="細明體"/>
    <w:charset w:val="88"/>
    <w:family w:val="modern"/>
    <w:pitch w:val="fixed"/>
    <w:sig w:usb0="00000003" w:usb1="28880000" w:usb2="00000016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華康明體 Std W5">
    <w:charset w:val="36"/>
    <w:family w:val="auto"/>
    <w:pitch w:val="variable"/>
    <w:sig w:usb0="00000001" w:usb1="4000207B" w:usb2="00000000" w:usb3="00000000" w:csb0="0000009F" w:csb1="00000000"/>
  </w:font>
  <w:font w:name="華康圓體 Std W5">
    <w:panose1 w:val="00000000000000000000"/>
    <w:charset w:val="88"/>
    <w:family w:val="modern"/>
    <w:notTrueType/>
    <w:pitch w:val="variable"/>
    <w:sig w:usb0="00000001" w:usb1="08080000" w:usb2="00000010" w:usb3="00000000" w:csb0="00100000" w:csb1="00000000"/>
  </w:font>
  <w:font w:name="華康黑體 Std W5">
    <w:charset w:val="36"/>
    <w:family w:val="auto"/>
    <w:pitch w:val="variable"/>
    <w:sig w:usb0="00000001" w:usb1="4000207B" w:usb2="00000000" w:usb3="00000000" w:csb0="0000009F" w:csb1="00000000"/>
  </w:font>
  <w:font w:name="µØ±d©úÅé Std W5 Western">
    <w:charset w:val="00"/>
    <w:family w:val="auto"/>
    <w:pitch w:val="variable"/>
    <w:sig w:usb0="00000001" w:usb1="4000207B" w:usb2="00000000" w:usb3="00000000" w:csb0="0000009F" w:csb1="00000000"/>
  </w:font>
  <w:font w:name="全字庫正楷體">
    <w:altName w:val="微軟正黑體"/>
    <w:charset w:val="88"/>
    <w:family w:val="auto"/>
    <w:pitch w:val="variable"/>
  </w:font>
  <w:font w:name="文鼎ＰＬ新宋">
    <w:altName w:val="Times New Roman"/>
    <w:charset w:val="00"/>
    <w:family w:val="auto"/>
    <w:pitch w:val="variable"/>
  </w:font>
  <w:font w:name="Noto Sans Mono CJK JP Regular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476416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4E553933" w14:textId="1ACEDDA9" w:rsidR="005B153C" w:rsidRPr="000F148B" w:rsidRDefault="005B153C" w:rsidP="00306123">
        <w:pPr>
          <w:pStyle w:val="ab"/>
          <w:jc w:val="center"/>
          <w:rPr>
            <w:sz w:val="22"/>
            <w:szCs w:val="22"/>
          </w:rPr>
        </w:pPr>
        <w:r w:rsidRPr="000F148B">
          <w:rPr>
            <w:sz w:val="22"/>
            <w:szCs w:val="22"/>
          </w:rPr>
          <w:fldChar w:fldCharType="begin"/>
        </w:r>
        <w:r w:rsidRPr="000F148B">
          <w:rPr>
            <w:sz w:val="22"/>
            <w:szCs w:val="22"/>
          </w:rPr>
          <w:instrText>PAGE   \* MERGEFORMAT</w:instrText>
        </w:r>
        <w:r w:rsidRPr="000F148B">
          <w:rPr>
            <w:sz w:val="22"/>
            <w:szCs w:val="22"/>
          </w:rPr>
          <w:fldChar w:fldCharType="separate"/>
        </w:r>
        <w:r w:rsidR="00A10864" w:rsidRPr="00A10864">
          <w:rPr>
            <w:noProof/>
            <w:sz w:val="22"/>
            <w:szCs w:val="22"/>
            <w:lang w:val="zh-TW"/>
          </w:rPr>
          <w:t>1</w:t>
        </w:r>
        <w:r w:rsidRPr="000F148B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B6778" w14:textId="77777777" w:rsidR="00DE6365" w:rsidRDefault="00DE6365" w:rsidP="00446427">
      <w:r>
        <w:separator/>
      </w:r>
    </w:p>
  </w:footnote>
  <w:footnote w:type="continuationSeparator" w:id="0">
    <w:p w14:paraId="184DA385" w14:textId="77777777" w:rsidR="00DE6365" w:rsidRDefault="00DE6365" w:rsidP="00446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3E8BD" w14:textId="77777777" w:rsidR="005B153C" w:rsidRDefault="005B153C">
    <w:pPr>
      <w:pStyle w:val="a9"/>
    </w:pPr>
  </w:p>
  <w:p w14:paraId="00018A62" w14:textId="77777777" w:rsidR="005B153C" w:rsidRDefault="005B153C"/>
  <w:p w14:paraId="317D2685" w14:textId="77777777" w:rsidR="005B153C" w:rsidRDefault="005B153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516723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4740E6"/>
    <w:multiLevelType w:val="hybridMultilevel"/>
    <w:tmpl w:val="0330AD70"/>
    <w:lvl w:ilvl="0" w:tplc="35964BCA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4F4390F"/>
    <w:multiLevelType w:val="hybridMultilevel"/>
    <w:tmpl w:val="12523EF8"/>
    <w:lvl w:ilvl="0" w:tplc="03E6F716">
      <w:start w:val="1"/>
      <w:numFmt w:val="decimal"/>
      <w:lvlText w:val="%1&gt;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D800AF"/>
    <w:multiLevelType w:val="hybridMultilevel"/>
    <w:tmpl w:val="00087012"/>
    <w:lvl w:ilvl="0" w:tplc="240C2C96">
      <w:start w:val="1"/>
      <w:numFmt w:val="decimal"/>
      <w:suff w:val="nothing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0A4F3CAD"/>
    <w:multiLevelType w:val="hybridMultilevel"/>
    <w:tmpl w:val="22CEC382"/>
    <w:lvl w:ilvl="0" w:tplc="F7A65248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11261AAC"/>
    <w:multiLevelType w:val="hybridMultilevel"/>
    <w:tmpl w:val="B9F2FC78"/>
    <w:lvl w:ilvl="0" w:tplc="0CC2D00C">
      <w:start w:val="1"/>
      <w:numFmt w:val="decimal"/>
      <w:lvlText w:val="%1&gt;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4511FFF"/>
    <w:multiLevelType w:val="hybridMultilevel"/>
    <w:tmpl w:val="7ABCDCC2"/>
    <w:lvl w:ilvl="0" w:tplc="FB22F270">
      <w:start w:val="3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1E3C139D"/>
    <w:multiLevelType w:val="hybridMultilevel"/>
    <w:tmpl w:val="5606AE0E"/>
    <w:lvl w:ilvl="0" w:tplc="DE90B3E2">
      <w:start w:val="1"/>
      <w:numFmt w:val="ideographLegalTraditional"/>
      <w:pStyle w:val="a0"/>
      <w:lvlText w:val="%1、"/>
      <w:lvlJc w:val="left"/>
      <w:pPr>
        <w:ind w:left="480" w:hanging="480"/>
      </w:pPr>
    </w:lvl>
    <w:lvl w:ilvl="1" w:tplc="DF9C134E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288875B4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AF7613"/>
    <w:multiLevelType w:val="hybridMultilevel"/>
    <w:tmpl w:val="26CCDBB6"/>
    <w:lvl w:ilvl="0" w:tplc="9918ADFE">
      <w:start w:val="1"/>
      <w:numFmt w:val="bullet"/>
      <w:lvlText w:val="•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0EA0CC">
      <w:start w:val="1"/>
      <w:numFmt w:val="bullet"/>
      <w:lvlText w:val="•"/>
      <w:lvlJc w:val="left"/>
      <w:pPr>
        <w:tabs>
          <w:tab w:val="left" w:pos="567"/>
        </w:tabs>
        <w:ind w:left="13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760FA2">
      <w:start w:val="1"/>
      <w:numFmt w:val="bullet"/>
      <w:lvlText w:val="•"/>
      <w:lvlJc w:val="left"/>
      <w:pPr>
        <w:tabs>
          <w:tab w:val="left" w:pos="567"/>
        </w:tabs>
        <w:ind w:left="20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BC80B4">
      <w:start w:val="1"/>
      <w:numFmt w:val="bullet"/>
      <w:lvlText w:val="•"/>
      <w:lvlJc w:val="left"/>
      <w:pPr>
        <w:tabs>
          <w:tab w:val="left" w:pos="567"/>
        </w:tabs>
        <w:ind w:left="28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8E9E50">
      <w:start w:val="1"/>
      <w:numFmt w:val="bullet"/>
      <w:lvlText w:val="•"/>
      <w:lvlJc w:val="left"/>
      <w:pPr>
        <w:tabs>
          <w:tab w:val="left" w:pos="567"/>
        </w:tabs>
        <w:ind w:left="35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E2A01C">
      <w:start w:val="1"/>
      <w:numFmt w:val="bullet"/>
      <w:lvlText w:val="•"/>
      <w:lvlJc w:val="left"/>
      <w:pPr>
        <w:tabs>
          <w:tab w:val="left" w:pos="567"/>
        </w:tabs>
        <w:ind w:left="42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F0FFBE">
      <w:start w:val="1"/>
      <w:numFmt w:val="bullet"/>
      <w:lvlText w:val="•"/>
      <w:lvlJc w:val="left"/>
      <w:pPr>
        <w:tabs>
          <w:tab w:val="left" w:pos="567"/>
        </w:tabs>
        <w:ind w:left="49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5EEE88">
      <w:start w:val="1"/>
      <w:numFmt w:val="bullet"/>
      <w:lvlText w:val="•"/>
      <w:lvlJc w:val="left"/>
      <w:pPr>
        <w:tabs>
          <w:tab w:val="left" w:pos="567"/>
        </w:tabs>
        <w:ind w:left="56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78D6F0">
      <w:start w:val="1"/>
      <w:numFmt w:val="bullet"/>
      <w:lvlText w:val="•"/>
      <w:lvlJc w:val="left"/>
      <w:pPr>
        <w:tabs>
          <w:tab w:val="left" w:pos="567"/>
        </w:tabs>
        <w:ind w:left="64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2A67D45"/>
    <w:multiLevelType w:val="hybridMultilevel"/>
    <w:tmpl w:val="3320D7B2"/>
    <w:lvl w:ilvl="0" w:tplc="93B87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3F3709"/>
    <w:multiLevelType w:val="hybridMultilevel"/>
    <w:tmpl w:val="333865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232D90"/>
    <w:multiLevelType w:val="hybridMultilevel"/>
    <w:tmpl w:val="B8D43C5E"/>
    <w:lvl w:ilvl="0" w:tplc="2C68FBB2">
      <w:start w:val="1"/>
      <w:numFmt w:val="decimal"/>
      <w:lvlText w:val="%1&gt;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FD40A3"/>
    <w:multiLevelType w:val="hybridMultilevel"/>
    <w:tmpl w:val="6CEC16DC"/>
    <w:lvl w:ilvl="0" w:tplc="7C24ED26">
      <w:start w:val="1"/>
      <w:numFmt w:val="decimal"/>
      <w:lvlText w:val="%1&gt;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2E7F89"/>
    <w:multiLevelType w:val="hybridMultilevel"/>
    <w:tmpl w:val="0330AD70"/>
    <w:lvl w:ilvl="0" w:tplc="35964BCA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A9559E"/>
    <w:multiLevelType w:val="hybridMultilevel"/>
    <w:tmpl w:val="0330AD70"/>
    <w:lvl w:ilvl="0" w:tplc="35964BCA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CF545B"/>
    <w:multiLevelType w:val="hybridMultilevel"/>
    <w:tmpl w:val="892CC0F2"/>
    <w:lvl w:ilvl="0" w:tplc="6AC816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EED0DC8"/>
    <w:multiLevelType w:val="hybridMultilevel"/>
    <w:tmpl w:val="6B143E9E"/>
    <w:lvl w:ilvl="0" w:tplc="B726AA82">
      <w:start w:val="1"/>
      <w:numFmt w:val="taiwaneseCountingThousand"/>
      <w:lvlText w:val="（%1）"/>
      <w:lvlJc w:val="left"/>
      <w:pPr>
        <w:ind w:left="960" w:hanging="480"/>
      </w:pPr>
      <w:rPr>
        <w:rFonts w:asciiTheme="minorHAnsi" w:eastAsiaTheme="minorEastAsia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F4232C2"/>
    <w:multiLevelType w:val="hybridMultilevel"/>
    <w:tmpl w:val="DA5452D4"/>
    <w:lvl w:ilvl="0" w:tplc="6AC816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81A73B6"/>
    <w:multiLevelType w:val="hybridMultilevel"/>
    <w:tmpl w:val="D7182E7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46056BD"/>
    <w:multiLevelType w:val="hybridMultilevel"/>
    <w:tmpl w:val="2A22A82C"/>
    <w:lvl w:ilvl="0" w:tplc="32E6ECFE">
      <w:start w:val="1"/>
      <w:numFmt w:val="decimal"/>
      <w:suff w:val="nothing"/>
      <w:lvlText w:val="(%1)"/>
      <w:lvlJc w:val="left"/>
      <w:pPr>
        <w:ind w:left="600" w:hanging="48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6" w:hanging="480"/>
      </w:pPr>
    </w:lvl>
    <w:lvl w:ilvl="2" w:tplc="0409001B" w:tentative="1">
      <w:start w:val="1"/>
      <w:numFmt w:val="lowerRoman"/>
      <w:lvlText w:val="%3."/>
      <w:lvlJc w:val="right"/>
      <w:pPr>
        <w:ind w:left="1396" w:hanging="480"/>
      </w:pPr>
    </w:lvl>
    <w:lvl w:ilvl="3" w:tplc="0409000F" w:tentative="1">
      <w:start w:val="1"/>
      <w:numFmt w:val="decimal"/>
      <w:lvlText w:val="%4."/>
      <w:lvlJc w:val="left"/>
      <w:pPr>
        <w:ind w:left="1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6" w:hanging="480"/>
      </w:pPr>
    </w:lvl>
    <w:lvl w:ilvl="5" w:tplc="0409001B" w:tentative="1">
      <w:start w:val="1"/>
      <w:numFmt w:val="lowerRoman"/>
      <w:lvlText w:val="%6."/>
      <w:lvlJc w:val="right"/>
      <w:pPr>
        <w:ind w:left="2836" w:hanging="480"/>
      </w:pPr>
    </w:lvl>
    <w:lvl w:ilvl="6" w:tplc="0409000F" w:tentative="1">
      <w:start w:val="1"/>
      <w:numFmt w:val="decimal"/>
      <w:lvlText w:val="%7."/>
      <w:lvlJc w:val="left"/>
      <w:pPr>
        <w:ind w:left="3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6" w:hanging="480"/>
      </w:pPr>
    </w:lvl>
    <w:lvl w:ilvl="8" w:tplc="0409001B" w:tentative="1">
      <w:start w:val="1"/>
      <w:numFmt w:val="lowerRoman"/>
      <w:lvlText w:val="%9."/>
      <w:lvlJc w:val="right"/>
      <w:pPr>
        <w:ind w:left="4276" w:hanging="480"/>
      </w:pPr>
    </w:lvl>
  </w:abstractNum>
  <w:abstractNum w:abstractNumId="24" w15:restartNumberingAfterBreak="0">
    <w:nsid w:val="77246A64"/>
    <w:multiLevelType w:val="hybridMultilevel"/>
    <w:tmpl w:val="970633E8"/>
    <w:lvl w:ilvl="0" w:tplc="86D40F24">
      <w:start w:val="1"/>
      <w:numFmt w:val="taiwaneseCountingThousand"/>
      <w:lvlText w:val="（%1）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5" w15:restartNumberingAfterBreak="0">
    <w:nsid w:val="78B93637"/>
    <w:multiLevelType w:val="hybridMultilevel"/>
    <w:tmpl w:val="E256AE8E"/>
    <w:lvl w:ilvl="0" w:tplc="EA9E6852">
      <w:start w:val="1"/>
      <w:numFmt w:val="decimal"/>
      <w:suff w:val="nothing"/>
      <w:lvlText w:val="(%1)"/>
      <w:lvlJc w:val="left"/>
      <w:pPr>
        <w:ind w:left="600" w:hanging="480"/>
      </w:pPr>
      <w:rPr>
        <w:rFonts w:asciiTheme="minorHAnsi" w:hAnsiTheme="minorHAnsi" w:cstheme="minorHAnsi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7F216FE0"/>
    <w:multiLevelType w:val="hybridMultilevel"/>
    <w:tmpl w:val="518CBB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B059EA"/>
    <w:multiLevelType w:val="hybridMultilevel"/>
    <w:tmpl w:val="C342776E"/>
    <w:lvl w:ilvl="0" w:tplc="04090017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2"/>
    <w:lvlOverride w:ilvl="0">
      <w:lvl w:ilvl="0" w:tplc="9918ADFE">
        <w:start w:val="1"/>
        <w:numFmt w:val="bullet"/>
        <w:lvlText w:val="•"/>
        <w:lvlJc w:val="left"/>
        <w:pPr>
          <w:ind w:left="64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20EA0CC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760FA2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CBC80B4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8E9E50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E2A01C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3F0FFBE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5EEE88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78D6F0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7"/>
  </w:num>
  <w:num w:numId="5">
    <w:abstractNumId w:val="20"/>
  </w:num>
  <w:num w:numId="6">
    <w:abstractNumId w:val="15"/>
  </w:num>
  <w:num w:numId="7">
    <w:abstractNumId w:val="16"/>
  </w:num>
  <w:num w:numId="8">
    <w:abstractNumId w:val="9"/>
  </w:num>
  <w:num w:numId="9">
    <w:abstractNumId w:val="6"/>
  </w:num>
  <w:num w:numId="10">
    <w:abstractNumId w:val="24"/>
  </w:num>
  <w:num w:numId="11">
    <w:abstractNumId w:val="26"/>
  </w:num>
  <w:num w:numId="12">
    <w:abstractNumId w:val="22"/>
  </w:num>
  <w:num w:numId="13">
    <w:abstractNumId w:val="19"/>
  </w:num>
  <w:num w:numId="14">
    <w:abstractNumId w:val="21"/>
  </w:num>
  <w:num w:numId="15">
    <w:abstractNumId w:val="8"/>
  </w:num>
  <w:num w:numId="16">
    <w:abstractNumId w:val="13"/>
  </w:num>
  <w:num w:numId="17">
    <w:abstractNumId w:val="7"/>
  </w:num>
  <w:num w:numId="18">
    <w:abstractNumId w:val="23"/>
  </w:num>
  <w:num w:numId="19">
    <w:abstractNumId w:val="25"/>
  </w:num>
  <w:num w:numId="20">
    <w:abstractNumId w:val="10"/>
  </w:num>
  <w:num w:numId="21">
    <w:abstractNumId w:val="18"/>
  </w:num>
  <w:num w:numId="22">
    <w:abstractNumId w:val="5"/>
  </w:num>
  <w:num w:numId="23">
    <w:abstractNumId w:val="17"/>
  </w:num>
  <w:num w:numId="2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ocumentProtection w:edit="forms" w:enforcement="0"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D9"/>
    <w:rsid w:val="000005A3"/>
    <w:rsid w:val="0000108D"/>
    <w:rsid w:val="000015EC"/>
    <w:rsid w:val="0000169C"/>
    <w:rsid w:val="00001B07"/>
    <w:rsid w:val="0000213B"/>
    <w:rsid w:val="0000260F"/>
    <w:rsid w:val="000026B6"/>
    <w:rsid w:val="00002A88"/>
    <w:rsid w:val="00003533"/>
    <w:rsid w:val="000038A5"/>
    <w:rsid w:val="000039E8"/>
    <w:rsid w:val="00003E9D"/>
    <w:rsid w:val="00004455"/>
    <w:rsid w:val="00004832"/>
    <w:rsid w:val="00004C41"/>
    <w:rsid w:val="00004DB0"/>
    <w:rsid w:val="000057F8"/>
    <w:rsid w:val="0000596C"/>
    <w:rsid w:val="00005A22"/>
    <w:rsid w:val="00005E82"/>
    <w:rsid w:val="00005FB4"/>
    <w:rsid w:val="0000615B"/>
    <w:rsid w:val="0000648A"/>
    <w:rsid w:val="00006CCC"/>
    <w:rsid w:val="00006ECE"/>
    <w:rsid w:val="00007222"/>
    <w:rsid w:val="00007815"/>
    <w:rsid w:val="0000784F"/>
    <w:rsid w:val="00010406"/>
    <w:rsid w:val="00010C42"/>
    <w:rsid w:val="00010C64"/>
    <w:rsid w:val="00010CAD"/>
    <w:rsid w:val="0001122B"/>
    <w:rsid w:val="00011561"/>
    <w:rsid w:val="000117D4"/>
    <w:rsid w:val="0001197A"/>
    <w:rsid w:val="00011A10"/>
    <w:rsid w:val="00012421"/>
    <w:rsid w:val="00012618"/>
    <w:rsid w:val="00012658"/>
    <w:rsid w:val="000126BA"/>
    <w:rsid w:val="00012F1C"/>
    <w:rsid w:val="00012FA7"/>
    <w:rsid w:val="000134CB"/>
    <w:rsid w:val="00013845"/>
    <w:rsid w:val="00014292"/>
    <w:rsid w:val="0001487C"/>
    <w:rsid w:val="00015317"/>
    <w:rsid w:val="000155D3"/>
    <w:rsid w:val="00016154"/>
    <w:rsid w:val="000161F2"/>
    <w:rsid w:val="0001638C"/>
    <w:rsid w:val="00016EFD"/>
    <w:rsid w:val="00016FAE"/>
    <w:rsid w:val="00017345"/>
    <w:rsid w:val="00017E31"/>
    <w:rsid w:val="00020F3B"/>
    <w:rsid w:val="00021826"/>
    <w:rsid w:val="00021A73"/>
    <w:rsid w:val="00021C98"/>
    <w:rsid w:val="00022682"/>
    <w:rsid w:val="00022813"/>
    <w:rsid w:val="00022856"/>
    <w:rsid w:val="000231D4"/>
    <w:rsid w:val="0002343C"/>
    <w:rsid w:val="000237EC"/>
    <w:rsid w:val="000239DE"/>
    <w:rsid w:val="00023E61"/>
    <w:rsid w:val="00024017"/>
    <w:rsid w:val="00024162"/>
    <w:rsid w:val="0002463D"/>
    <w:rsid w:val="00024727"/>
    <w:rsid w:val="000247DD"/>
    <w:rsid w:val="00024DBB"/>
    <w:rsid w:val="00025345"/>
    <w:rsid w:val="00026037"/>
    <w:rsid w:val="000263C3"/>
    <w:rsid w:val="00026BE8"/>
    <w:rsid w:val="00027865"/>
    <w:rsid w:val="00027F0F"/>
    <w:rsid w:val="0003124D"/>
    <w:rsid w:val="0003149F"/>
    <w:rsid w:val="000314F1"/>
    <w:rsid w:val="00031748"/>
    <w:rsid w:val="00031806"/>
    <w:rsid w:val="000318A4"/>
    <w:rsid w:val="000318BD"/>
    <w:rsid w:val="0003214D"/>
    <w:rsid w:val="0003221D"/>
    <w:rsid w:val="00032903"/>
    <w:rsid w:val="0003297A"/>
    <w:rsid w:val="00033039"/>
    <w:rsid w:val="000334BC"/>
    <w:rsid w:val="000335CC"/>
    <w:rsid w:val="00033838"/>
    <w:rsid w:val="00033863"/>
    <w:rsid w:val="00033906"/>
    <w:rsid w:val="00033C31"/>
    <w:rsid w:val="00033CCA"/>
    <w:rsid w:val="00033EBB"/>
    <w:rsid w:val="0003402D"/>
    <w:rsid w:val="00034A04"/>
    <w:rsid w:val="00034D9D"/>
    <w:rsid w:val="000354AA"/>
    <w:rsid w:val="00035950"/>
    <w:rsid w:val="00035A63"/>
    <w:rsid w:val="000365CA"/>
    <w:rsid w:val="00036BFD"/>
    <w:rsid w:val="00036F4D"/>
    <w:rsid w:val="00037092"/>
    <w:rsid w:val="0003721C"/>
    <w:rsid w:val="0003732F"/>
    <w:rsid w:val="00037513"/>
    <w:rsid w:val="000400B0"/>
    <w:rsid w:val="0004045D"/>
    <w:rsid w:val="00040E1E"/>
    <w:rsid w:val="00040EE7"/>
    <w:rsid w:val="000410FC"/>
    <w:rsid w:val="000411DF"/>
    <w:rsid w:val="0004135A"/>
    <w:rsid w:val="00041758"/>
    <w:rsid w:val="00042A81"/>
    <w:rsid w:val="000430A8"/>
    <w:rsid w:val="00043645"/>
    <w:rsid w:val="000438DE"/>
    <w:rsid w:val="00043E27"/>
    <w:rsid w:val="00044BB5"/>
    <w:rsid w:val="000460C7"/>
    <w:rsid w:val="000463F6"/>
    <w:rsid w:val="000479EA"/>
    <w:rsid w:val="00047BBC"/>
    <w:rsid w:val="00050121"/>
    <w:rsid w:val="0005080B"/>
    <w:rsid w:val="000508E6"/>
    <w:rsid w:val="0005139A"/>
    <w:rsid w:val="000514E6"/>
    <w:rsid w:val="0005162F"/>
    <w:rsid w:val="00051809"/>
    <w:rsid w:val="00051CFC"/>
    <w:rsid w:val="00051FA4"/>
    <w:rsid w:val="000524FF"/>
    <w:rsid w:val="000526A4"/>
    <w:rsid w:val="00052735"/>
    <w:rsid w:val="00052D46"/>
    <w:rsid w:val="00052E26"/>
    <w:rsid w:val="00052F36"/>
    <w:rsid w:val="00053073"/>
    <w:rsid w:val="000530A0"/>
    <w:rsid w:val="0005324C"/>
    <w:rsid w:val="000535E5"/>
    <w:rsid w:val="00053AD8"/>
    <w:rsid w:val="0005439F"/>
    <w:rsid w:val="00054AA1"/>
    <w:rsid w:val="00054C3E"/>
    <w:rsid w:val="0005529D"/>
    <w:rsid w:val="000556F0"/>
    <w:rsid w:val="000558A7"/>
    <w:rsid w:val="00055E11"/>
    <w:rsid w:val="0005645E"/>
    <w:rsid w:val="00056BDE"/>
    <w:rsid w:val="00056FC7"/>
    <w:rsid w:val="00056FD4"/>
    <w:rsid w:val="0005747F"/>
    <w:rsid w:val="00057C06"/>
    <w:rsid w:val="00057E53"/>
    <w:rsid w:val="00060F1F"/>
    <w:rsid w:val="00061105"/>
    <w:rsid w:val="00061900"/>
    <w:rsid w:val="000619BB"/>
    <w:rsid w:val="00061A15"/>
    <w:rsid w:val="00061CF6"/>
    <w:rsid w:val="00061E84"/>
    <w:rsid w:val="00063139"/>
    <w:rsid w:val="0006333F"/>
    <w:rsid w:val="000634C5"/>
    <w:rsid w:val="000645C1"/>
    <w:rsid w:val="00064F3C"/>
    <w:rsid w:val="00065108"/>
    <w:rsid w:val="00065178"/>
    <w:rsid w:val="00065CD0"/>
    <w:rsid w:val="00065F79"/>
    <w:rsid w:val="00065F7A"/>
    <w:rsid w:val="00066379"/>
    <w:rsid w:val="00066387"/>
    <w:rsid w:val="00066BA4"/>
    <w:rsid w:val="00066EA1"/>
    <w:rsid w:val="00066ECA"/>
    <w:rsid w:val="000671F0"/>
    <w:rsid w:val="00067396"/>
    <w:rsid w:val="000674EB"/>
    <w:rsid w:val="00071CA3"/>
    <w:rsid w:val="00071EAB"/>
    <w:rsid w:val="00072166"/>
    <w:rsid w:val="00072325"/>
    <w:rsid w:val="00072560"/>
    <w:rsid w:val="0007282C"/>
    <w:rsid w:val="0007296E"/>
    <w:rsid w:val="00072CB3"/>
    <w:rsid w:val="00072F23"/>
    <w:rsid w:val="00074815"/>
    <w:rsid w:val="000748E2"/>
    <w:rsid w:val="0007496C"/>
    <w:rsid w:val="00074EFB"/>
    <w:rsid w:val="000756A0"/>
    <w:rsid w:val="00075885"/>
    <w:rsid w:val="00075FDB"/>
    <w:rsid w:val="00076307"/>
    <w:rsid w:val="00076929"/>
    <w:rsid w:val="00076C4E"/>
    <w:rsid w:val="00076CBF"/>
    <w:rsid w:val="00076FBF"/>
    <w:rsid w:val="00077290"/>
    <w:rsid w:val="0007739C"/>
    <w:rsid w:val="00081701"/>
    <w:rsid w:val="0008182E"/>
    <w:rsid w:val="00081F0A"/>
    <w:rsid w:val="00082BA8"/>
    <w:rsid w:val="00082CE7"/>
    <w:rsid w:val="00082ED0"/>
    <w:rsid w:val="00082EFD"/>
    <w:rsid w:val="00083209"/>
    <w:rsid w:val="00083216"/>
    <w:rsid w:val="00083252"/>
    <w:rsid w:val="00083657"/>
    <w:rsid w:val="00083950"/>
    <w:rsid w:val="00083BF6"/>
    <w:rsid w:val="00083CF8"/>
    <w:rsid w:val="000840CF"/>
    <w:rsid w:val="00084415"/>
    <w:rsid w:val="0008444C"/>
    <w:rsid w:val="00084532"/>
    <w:rsid w:val="0008471B"/>
    <w:rsid w:val="00084E5B"/>
    <w:rsid w:val="00085045"/>
    <w:rsid w:val="0008510E"/>
    <w:rsid w:val="00085A6D"/>
    <w:rsid w:val="00085AE8"/>
    <w:rsid w:val="000863BA"/>
    <w:rsid w:val="00086A07"/>
    <w:rsid w:val="000870F1"/>
    <w:rsid w:val="00087841"/>
    <w:rsid w:val="00087BBA"/>
    <w:rsid w:val="00087C48"/>
    <w:rsid w:val="00090246"/>
    <w:rsid w:val="000903D3"/>
    <w:rsid w:val="00090534"/>
    <w:rsid w:val="000909F6"/>
    <w:rsid w:val="00091369"/>
    <w:rsid w:val="000917C1"/>
    <w:rsid w:val="00091A6A"/>
    <w:rsid w:val="00091CF4"/>
    <w:rsid w:val="00091E1D"/>
    <w:rsid w:val="00091E21"/>
    <w:rsid w:val="00092379"/>
    <w:rsid w:val="00092758"/>
    <w:rsid w:val="0009310D"/>
    <w:rsid w:val="000931D0"/>
    <w:rsid w:val="00093A1B"/>
    <w:rsid w:val="00093A48"/>
    <w:rsid w:val="00093E82"/>
    <w:rsid w:val="0009452F"/>
    <w:rsid w:val="0009457B"/>
    <w:rsid w:val="000946EB"/>
    <w:rsid w:val="0009476D"/>
    <w:rsid w:val="000952BB"/>
    <w:rsid w:val="000955C2"/>
    <w:rsid w:val="000957F2"/>
    <w:rsid w:val="000964B7"/>
    <w:rsid w:val="0009654D"/>
    <w:rsid w:val="0009674F"/>
    <w:rsid w:val="000968FE"/>
    <w:rsid w:val="00096989"/>
    <w:rsid w:val="00096A3A"/>
    <w:rsid w:val="000970C8"/>
    <w:rsid w:val="000970FD"/>
    <w:rsid w:val="00097BCD"/>
    <w:rsid w:val="000A0422"/>
    <w:rsid w:val="000A0952"/>
    <w:rsid w:val="000A0E61"/>
    <w:rsid w:val="000A0F07"/>
    <w:rsid w:val="000A15E1"/>
    <w:rsid w:val="000A1746"/>
    <w:rsid w:val="000A1EDC"/>
    <w:rsid w:val="000A2876"/>
    <w:rsid w:val="000A3A2A"/>
    <w:rsid w:val="000A3D2E"/>
    <w:rsid w:val="000A4629"/>
    <w:rsid w:val="000A4A22"/>
    <w:rsid w:val="000A4A2D"/>
    <w:rsid w:val="000A5040"/>
    <w:rsid w:val="000A5456"/>
    <w:rsid w:val="000A5E46"/>
    <w:rsid w:val="000A643C"/>
    <w:rsid w:val="000A64F5"/>
    <w:rsid w:val="000A68F9"/>
    <w:rsid w:val="000A6A42"/>
    <w:rsid w:val="000A6CF3"/>
    <w:rsid w:val="000A6E6A"/>
    <w:rsid w:val="000A6E88"/>
    <w:rsid w:val="000A7D93"/>
    <w:rsid w:val="000B0641"/>
    <w:rsid w:val="000B15AE"/>
    <w:rsid w:val="000B2BEF"/>
    <w:rsid w:val="000B2D1A"/>
    <w:rsid w:val="000B2F0A"/>
    <w:rsid w:val="000B327F"/>
    <w:rsid w:val="000B3BF1"/>
    <w:rsid w:val="000B3F4B"/>
    <w:rsid w:val="000B43D7"/>
    <w:rsid w:val="000B4F98"/>
    <w:rsid w:val="000B5100"/>
    <w:rsid w:val="000B557C"/>
    <w:rsid w:val="000B59C1"/>
    <w:rsid w:val="000B60E7"/>
    <w:rsid w:val="000B64BD"/>
    <w:rsid w:val="000B6A94"/>
    <w:rsid w:val="000B6D10"/>
    <w:rsid w:val="000B750D"/>
    <w:rsid w:val="000B76A8"/>
    <w:rsid w:val="000B7E44"/>
    <w:rsid w:val="000B7F9D"/>
    <w:rsid w:val="000B7FBE"/>
    <w:rsid w:val="000C00F9"/>
    <w:rsid w:val="000C066B"/>
    <w:rsid w:val="000C072B"/>
    <w:rsid w:val="000C0734"/>
    <w:rsid w:val="000C0787"/>
    <w:rsid w:val="000C09E8"/>
    <w:rsid w:val="000C0C22"/>
    <w:rsid w:val="000C11C9"/>
    <w:rsid w:val="000C17F9"/>
    <w:rsid w:val="000C1BCE"/>
    <w:rsid w:val="000C1C04"/>
    <w:rsid w:val="000C20A7"/>
    <w:rsid w:val="000C2B6D"/>
    <w:rsid w:val="000C3501"/>
    <w:rsid w:val="000C3DAB"/>
    <w:rsid w:val="000C3FB9"/>
    <w:rsid w:val="000C4099"/>
    <w:rsid w:val="000C4201"/>
    <w:rsid w:val="000C4B02"/>
    <w:rsid w:val="000C4B63"/>
    <w:rsid w:val="000C4DA8"/>
    <w:rsid w:val="000C4E5C"/>
    <w:rsid w:val="000C5476"/>
    <w:rsid w:val="000C5C56"/>
    <w:rsid w:val="000C63EE"/>
    <w:rsid w:val="000C6905"/>
    <w:rsid w:val="000C77CB"/>
    <w:rsid w:val="000C78EA"/>
    <w:rsid w:val="000C7B65"/>
    <w:rsid w:val="000C7C0E"/>
    <w:rsid w:val="000D0822"/>
    <w:rsid w:val="000D0849"/>
    <w:rsid w:val="000D0C30"/>
    <w:rsid w:val="000D1797"/>
    <w:rsid w:val="000D19AE"/>
    <w:rsid w:val="000D2394"/>
    <w:rsid w:val="000D2CA5"/>
    <w:rsid w:val="000D2D57"/>
    <w:rsid w:val="000D374E"/>
    <w:rsid w:val="000D3E2F"/>
    <w:rsid w:val="000D3F38"/>
    <w:rsid w:val="000D3F8D"/>
    <w:rsid w:val="000D52FB"/>
    <w:rsid w:val="000D6254"/>
    <w:rsid w:val="000D6312"/>
    <w:rsid w:val="000D644C"/>
    <w:rsid w:val="000D6539"/>
    <w:rsid w:val="000D6611"/>
    <w:rsid w:val="000D68EA"/>
    <w:rsid w:val="000D69FA"/>
    <w:rsid w:val="000D6B8B"/>
    <w:rsid w:val="000D6C54"/>
    <w:rsid w:val="000D6EF8"/>
    <w:rsid w:val="000D6F22"/>
    <w:rsid w:val="000D6F44"/>
    <w:rsid w:val="000D7012"/>
    <w:rsid w:val="000D7C82"/>
    <w:rsid w:val="000D7EEC"/>
    <w:rsid w:val="000E00A6"/>
    <w:rsid w:val="000E06D7"/>
    <w:rsid w:val="000E071D"/>
    <w:rsid w:val="000E081D"/>
    <w:rsid w:val="000E0B52"/>
    <w:rsid w:val="000E0BD3"/>
    <w:rsid w:val="000E0DA2"/>
    <w:rsid w:val="000E12AA"/>
    <w:rsid w:val="000E13CB"/>
    <w:rsid w:val="000E14FE"/>
    <w:rsid w:val="000E1543"/>
    <w:rsid w:val="000E16AA"/>
    <w:rsid w:val="000E2079"/>
    <w:rsid w:val="000E26FA"/>
    <w:rsid w:val="000E3F10"/>
    <w:rsid w:val="000E57E2"/>
    <w:rsid w:val="000E5B9C"/>
    <w:rsid w:val="000E614B"/>
    <w:rsid w:val="000E6284"/>
    <w:rsid w:val="000E67EA"/>
    <w:rsid w:val="000E780C"/>
    <w:rsid w:val="000E7883"/>
    <w:rsid w:val="000E78DB"/>
    <w:rsid w:val="000E79F3"/>
    <w:rsid w:val="000E7AE3"/>
    <w:rsid w:val="000E7F18"/>
    <w:rsid w:val="000E7FF0"/>
    <w:rsid w:val="000F05C3"/>
    <w:rsid w:val="000F09EA"/>
    <w:rsid w:val="000F148B"/>
    <w:rsid w:val="000F14AA"/>
    <w:rsid w:val="000F181D"/>
    <w:rsid w:val="000F1B5B"/>
    <w:rsid w:val="000F1C11"/>
    <w:rsid w:val="000F1E80"/>
    <w:rsid w:val="000F25D7"/>
    <w:rsid w:val="000F261C"/>
    <w:rsid w:val="000F31AE"/>
    <w:rsid w:val="000F389C"/>
    <w:rsid w:val="000F3F37"/>
    <w:rsid w:val="000F459D"/>
    <w:rsid w:val="000F48EC"/>
    <w:rsid w:val="000F5491"/>
    <w:rsid w:val="000F5904"/>
    <w:rsid w:val="000F5CB4"/>
    <w:rsid w:val="000F64F2"/>
    <w:rsid w:val="000F6FD8"/>
    <w:rsid w:val="000F73C2"/>
    <w:rsid w:val="000F7597"/>
    <w:rsid w:val="000F7676"/>
    <w:rsid w:val="00100449"/>
    <w:rsid w:val="00100469"/>
    <w:rsid w:val="0010056E"/>
    <w:rsid w:val="0010071C"/>
    <w:rsid w:val="00101199"/>
    <w:rsid w:val="001025F7"/>
    <w:rsid w:val="00102F65"/>
    <w:rsid w:val="00103209"/>
    <w:rsid w:val="001034D0"/>
    <w:rsid w:val="0010370D"/>
    <w:rsid w:val="00103D6D"/>
    <w:rsid w:val="00103EBA"/>
    <w:rsid w:val="00103F4A"/>
    <w:rsid w:val="00103F8F"/>
    <w:rsid w:val="001040A2"/>
    <w:rsid w:val="00104790"/>
    <w:rsid w:val="00104AF0"/>
    <w:rsid w:val="00104C22"/>
    <w:rsid w:val="00104E1C"/>
    <w:rsid w:val="00104EAC"/>
    <w:rsid w:val="0010516D"/>
    <w:rsid w:val="001055A0"/>
    <w:rsid w:val="001058DE"/>
    <w:rsid w:val="00105D41"/>
    <w:rsid w:val="0010779D"/>
    <w:rsid w:val="00107A25"/>
    <w:rsid w:val="00107E38"/>
    <w:rsid w:val="00110974"/>
    <w:rsid w:val="00110FC0"/>
    <w:rsid w:val="00111074"/>
    <w:rsid w:val="00111096"/>
    <w:rsid w:val="0011114D"/>
    <w:rsid w:val="001114A6"/>
    <w:rsid w:val="001114C8"/>
    <w:rsid w:val="001114FD"/>
    <w:rsid w:val="001120BC"/>
    <w:rsid w:val="00112315"/>
    <w:rsid w:val="001123E4"/>
    <w:rsid w:val="0011259D"/>
    <w:rsid w:val="00112614"/>
    <w:rsid w:val="0011425A"/>
    <w:rsid w:val="00114450"/>
    <w:rsid w:val="00114455"/>
    <w:rsid w:val="0011455E"/>
    <w:rsid w:val="00114B1D"/>
    <w:rsid w:val="00114BF1"/>
    <w:rsid w:val="00114F2B"/>
    <w:rsid w:val="0011563A"/>
    <w:rsid w:val="0011575E"/>
    <w:rsid w:val="00115ED3"/>
    <w:rsid w:val="0011634B"/>
    <w:rsid w:val="0011699A"/>
    <w:rsid w:val="001176A7"/>
    <w:rsid w:val="001177B5"/>
    <w:rsid w:val="00117D2C"/>
    <w:rsid w:val="0012052F"/>
    <w:rsid w:val="00120BCB"/>
    <w:rsid w:val="001210C6"/>
    <w:rsid w:val="00121627"/>
    <w:rsid w:val="00122202"/>
    <w:rsid w:val="00122914"/>
    <w:rsid w:val="00123232"/>
    <w:rsid w:val="00123721"/>
    <w:rsid w:val="00123CC9"/>
    <w:rsid w:val="00123CD5"/>
    <w:rsid w:val="00124ECE"/>
    <w:rsid w:val="00125098"/>
    <w:rsid w:val="001255F4"/>
    <w:rsid w:val="00125766"/>
    <w:rsid w:val="00125D31"/>
    <w:rsid w:val="00125E4F"/>
    <w:rsid w:val="00126199"/>
    <w:rsid w:val="001263D6"/>
    <w:rsid w:val="00126603"/>
    <w:rsid w:val="001266B7"/>
    <w:rsid w:val="00126ABA"/>
    <w:rsid w:val="001272A5"/>
    <w:rsid w:val="001276D7"/>
    <w:rsid w:val="00127879"/>
    <w:rsid w:val="00127E03"/>
    <w:rsid w:val="00127FD7"/>
    <w:rsid w:val="0013020B"/>
    <w:rsid w:val="001306A4"/>
    <w:rsid w:val="001306E2"/>
    <w:rsid w:val="00130769"/>
    <w:rsid w:val="0013081A"/>
    <w:rsid w:val="00130EF1"/>
    <w:rsid w:val="001311AC"/>
    <w:rsid w:val="001311AF"/>
    <w:rsid w:val="001312AB"/>
    <w:rsid w:val="001313E3"/>
    <w:rsid w:val="001314D7"/>
    <w:rsid w:val="00131999"/>
    <w:rsid w:val="00131AAC"/>
    <w:rsid w:val="001328A0"/>
    <w:rsid w:val="00132928"/>
    <w:rsid w:val="00132967"/>
    <w:rsid w:val="00133148"/>
    <w:rsid w:val="0013347F"/>
    <w:rsid w:val="00133B86"/>
    <w:rsid w:val="00134F3F"/>
    <w:rsid w:val="0013509D"/>
    <w:rsid w:val="00135445"/>
    <w:rsid w:val="001355F3"/>
    <w:rsid w:val="00136486"/>
    <w:rsid w:val="00136E90"/>
    <w:rsid w:val="001374DE"/>
    <w:rsid w:val="00137508"/>
    <w:rsid w:val="001378FA"/>
    <w:rsid w:val="00140390"/>
    <w:rsid w:val="00140514"/>
    <w:rsid w:val="001405DB"/>
    <w:rsid w:val="0014116B"/>
    <w:rsid w:val="00141183"/>
    <w:rsid w:val="00141225"/>
    <w:rsid w:val="001413E3"/>
    <w:rsid w:val="0014166C"/>
    <w:rsid w:val="00142167"/>
    <w:rsid w:val="001428E4"/>
    <w:rsid w:val="00142A83"/>
    <w:rsid w:val="00142C55"/>
    <w:rsid w:val="00142D5E"/>
    <w:rsid w:val="00142DB5"/>
    <w:rsid w:val="0014329A"/>
    <w:rsid w:val="001437A7"/>
    <w:rsid w:val="00143E07"/>
    <w:rsid w:val="00143E4A"/>
    <w:rsid w:val="0014479F"/>
    <w:rsid w:val="00144A65"/>
    <w:rsid w:val="00145119"/>
    <w:rsid w:val="001451E4"/>
    <w:rsid w:val="001452A4"/>
    <w:rsid w:val="00145357"/>
    <w:rsid w:val="001454F5"/>
    <w:rsid w:val="00145A95"/>
    <w:rsid w:val="0014611C"/>
    <w:rsid w:val="0014652E"/>
    <w:rsid w:val="001465BC"/>
    <w:rsid w:val="00146A68"/>
    <w:rsid w:val="00146BC0"/>
    <w:rsid w:val="00146D93"/>
    <w:rsid w:val="00146E0A"/>
    <w:rsid w:val="0014705F"/>
    <w:rsid w:val="001474A5"/>
    <w:rsid w:val="00150B0E"/>
    <w:rsid w:val="00150E83"/>
    <w:rsid w:val="001515CC"/>
    <w:rsid w:val="00151894"/>
    <w:rsid w:val="00151920"/>
    <w:rsid w:val="00151DDF"/>
    <w:rsid w:val="00151E05"/>
    <w:rsid w:val="00152E4C"/>
    <w:rsid w:val="00152E5E"/>
    <w:rsid w:val="001533F8"/>
    <w:rsid w:val="0015380D"/>
    <w:rsid w:val="00153E0D"/>
    <w:rsid w:val="001557E5"/>
    <w:rsid w:val="00155881"/>
    <w:rsid w:val="00155DC1"/>
    <w:rsid w:val="00156218"/>
    <w:rsid w:val="00156220"/>
    <w:rsid w:val="001568C5"/>
    <w:rsid w:val="00156C45"/>
    <w:rsid w:val="00156EBD"/>
    <w:rsid w:val="00156EEC"/>
    <w:rsid w:val="00157100"/>
    <w:rsid w:val="00157B98"/>
    <w:rsid w:val="00157FB1"/>
    <w:rsid w:val="0016014A"/>
    <w:rsid w:val="00160411"/>
    <w:rsid w:val="00160820"/>
    <w:rsid w:val="00160CBE"/>
    <w:rsid w:val="00160FD6"/>
    <w:rsid w:val="001610DA"/>
    <w:rsid w:val="001612F9"/>
    <w:rsid w:val="00161564"/>
    <w:rsid w:val="00161C54"/>
    <w:rsid w:val="00161D63"/>
    <w:rsid w:val="00161DAA"/>
    <w:rsid w:val="00161FBD"/>
    <w:rsid w:val="00162524"/>
    <w:rsid w:val="001625E8"/>
    <w:rsid w:val="00162CA3"/>
    <w:rsid w:val="00162E12"/>
    <w:rsid w:val="001630EE"/>
    <w:rsid w:val="00163300"/>
    <w:rsid w:val="001636B4"/>
    <w:rsid w:val="001639FE"/>
    <w:rsid w:val="00163D0A"/>
    <w:rsid w:val="00164180"/>
    <w:rsid w:val="001641DF"/>
    <w:rsid w:val="00164ACE"/>
    <w:rsid w:val="00164C45"/>
    <w:rsid w:val="0016502C"/>
    <w:rsid w:val="001652F4"/>
    <w:rsid w:val="0016530F"/>
    <w:rsid w:val="00165A4A"/>
    <w:rsid w:val="001660F0"/>
    <w:rsid w:val="0016671F"/>
    <w:rsid w:val="00166B21"/>
    <w:rsid w:val="00166BF5"/>
    <w:rsid w:val="00166C39"/>
    <w:rsid w:val="00166D6F"/>
    <w:rsid w:val="00166D76"/>
    <w:rsid w:val="00167059"/>
    <w:rsid w:val="0016774E"/>
    <w:rsid w:val="0016783F"/>
    <w:rsid w:val="00167E0F"/>
    <w:rsid w:val="00167F35"/>
    <w:rsid w:val="00170159"/>
    <w:rsid w:val="00170201"/>
    <w:rsid w:val="001703EF"/>
    <w:rsid w:val="00170739"/>
    <w:rsid w:val="001711F1"/>
    <w:rsid w:val="00171A5A"/>
    <w:rsid w:val="00171B62"/>
    <w:rsid w:val="00171D12"/>
    <w:rsid w:val="00171EF5"/>
    <w:rsid w:val="0017298C"/>
    <w:rsid w:val="00172FD9"/>
    <w:rsid w:val="001733CE"/>
    <w:rsid w:val="00173ABE"/>
    <w:rsid w:val="00173DBF"/>
    <w:rsid w:val="00174558"/>
    <w:rsid w:val="00174E3A"/>
    <w:rsid w:val="001750DF"/>
    <w:rsid w:val="00175132"/>
    <w:rsid w:val="0017554E"/>
    <w:rsid w:val="00175E1F"/>
    <w:rsid w:val="001764E5"/>
    <w:rsid w:val="00176D33"/>
    <w:rsid w:val="001777E7"/>
    <w:rsid w:val="00177D32"/>
    <w:rsid w:val="00177FCD"/>
    <w:rsid w:val="00180207"/>
    <w:rsid w:val="00180298"/>
    <w:rsid w:val="0018076C"/>
    <w:rsid w:val="00180A16"/>
    <w:rsid w:val="00180CAD"/>
    <w:rsid w:val="00180D92"/>
    <w:rsid w:val="001811D7"/>
    <w:rsid w:val="00181A82"/>
    <w:rsid w:val="001822CD"/>
    <w:rsid w:val="001824E6"/>
    <w:rsid w:val="001829AA"/>
    <w:rsid w:val="00182B95"/>
    <w:rsid w:val="00183E75"/>
    <w:rsid w:val="001849EE"/>
    <w:rsid w:val="00184B7F"/>
    <w:rsid w:val="00184FB5"/>
    <w:rsid w:val="001853FF"/>
    <w:rsid w:val="00185519"/>
    <w:rsid w:val="001859A8"/>
    <w:rsid w:val="00185B7D"/>
    <w:rsid w:val="00186148"/>
    <w:rsid w:val="00186857"/>
    <w:rsid w:val="00186C5B"/>
    <w:rsid w:val="00187298"/>
    <w:rsid w:val="00187D0F"/>
    <w:rsid w:val="00190365"/>
    <w:rsid w:val="0019076F"/>
    <w:rsid w:val="00190EC3"/>
    <w:rsid w:val="00190EEA"/>
    <w:rsid w:val="001916E5"/>
    <w:rsid w:val="0019199D"/>
    <w:rsid w:val="00191E49"/>
    <w:rsid w:val="001920AE"/>
    <w:rsid w:val="00192AFF"/>
    <w:rsid w:val="00193077"/>
    <w:rsid w:val="00193656"/>
    <w:rsid w:val="00194019"/>
    <w:rsid w:val="00194797"/>
    <w:rsid w:val="00194B82"/>
    <w:rsid w:val="00194BDF"/>
    <w:rsid w:val="001961C7"/>
    <w:rsid w:val="001964A9"/>
    <w:rsid w:val="00196807"/>
    <w:rsid w:val="001968E7"/>
    <w:rsid w:val="00196F5C"/>
    <w:rsid w:val="00196FEB"/>
    <w:rsid w:val="00197019"/>
    <w:rsid w:val="00197054"/>
    <w:rsid w:val="001977E5"/>
    <w:rsid w:val="00197820"/>
    <w:rsid w:val="001A00BF"/>
    <w:rsid w:val="001A0401"/>
    <w:rsid w:val="001A04B0"/>
    <w:rsid w:val="001A07AC"/>
    <w:rsid w:val="001A0EBE"/>
    <w:rsid w:val="001A1223"/>
    <w:rsid w:val="001A1858"/>
    <w:rsid w:val="001A1949"/>
    <w:rsid w:val="001A19F8"/>
    <w:rsid w:val="001A1CE3"/>
    <w:rsid w:val="001A1F0F"/>
    <w:rsid w:val="001A1FA1"/>
    <w:rsid w:val="001A2756"/>
    <w:rsid w:val="001A2857"/>
    <w:rsid w:val="001A2AC7"/>
    <w:rsid w:val="001A3243"/>
    <w:rsid w:val="001A4171"/>
    <w:rsid w:val="001A44DB"/>
    <w:rsid w:val="001A4841"/>
    <w:rsid w:val="001A4A18"/>
    <w:rsid w:val="001A4B7D"/>
    <w:rsid w:val="001A4C45"/>
    <w:rsid w:val="001A4D09"/>
    <w:rsid w:val="001A4F82"/>
    <w:rsid w:val="001A5D73"/>
    <w:rsid w:val="001A62F2"/>
    <w:rsid w:val="001A6860"/>
    <w:rsid w:val="001A6CBC"/>
    <w:rsid w:val="001A7534"/>
    <w:rsid w:val="001A76FD"/>
    <w:rsid w:val="001A7A1C"/>
    <w:rsid w:val="001B06EC"/>
    <w:rsid w:val="001B076F"/>
    <w:rsid w:val="001B0B43"/>
    <w:rsid w:val="001B139B"/>
    <w:rsid w:val="001B13AB"/>
    <w:rsid w:val="001B17C9"/>
    <w:rsid w:val="001B1823"/>
    <w:rsid w:val="001B1A9C"/>
    <w:rsid w:val="001B1DA1"/>
    <w:rsid w:val="001B2236"/>
    <w:rsid w:val="001B2458"/>
    <w:rsid w:val="001B2517"/>
    <w:rsid w:val="001B2EAE"/>
    <w:rsid w:val="001B365A"/>
    <w:rsid w:val="001B37F0"/>
    <w:rsid w:val="001B38EC"/>
    <w:rsid w:val="001B39CC"/>
    <w:rsid w:val="001B39E0"/>
    <w:rsid w:val="001B3AD0"/>
    <w:rsid w:val="001B3E2C"/>
    <w:rsid w:val="001B3E4E"/>
    <w:rsid w:val="001B46BF"/>
    <w:rsid w:val="001B5876"/>
    <w:rsid w:val="001B58C6"/>
    <w:rsid w:val="001B6151"/>
    <w:rsid w:val="001B665C"/>
    <w:rsid w:val="001B6955"/>
    <w:rsid w:val="001B6A99"/>
    <w:rsid w:val="001B6E51"/>
    <w:rsid w:val="001B71EF"/>
    <w:rsid w:val="001B7220"/>
    <w:rsid w:val="001B78D0"/>
    <w:rsid w:val="001C0117"/>
    <w:rsid w:val="001C041D"/>
    <w:rsid w:val="001C08B5"/>
    <w:rsid w:val="001C1528"/>
    <w:rsid w:val="001C1544"/>
    <w:rsid w:val="001C2392"/>
    <w:rsid w:val="001C285B"/>
    <w:rsid w:val="001C298B"/>
    <w:rsid w:val="001C2A94"/>
    <w:rsid w:val="001C2ACC"/>
    <w:rsid w:val="001C316B"/>
    <w:rsid w:val="001C3233"/>
    <w:rsid w:val="001C3AFB"/>
    <w:rsid w:val="001C3B0D"/>
    <w:rsid w:val="001C3F9E"/>
    <w:rsid w:val="001C4346"/>
    <w:rsid w:val="001C44BF"/>
    <w:rsid w:val="001C507C"/>
    <w:rsid w:val="001C59B2"/>
    <w:rsid w:val="001C6268"/>
    <w:rsid w:val="001C62A3"/>
    <w:rsid w:val="001C6C76"/>
    <w:rsid w:val="001C75A8"/>
    <w:rsid w:val="001D0096"/>
    <w:rsid w:val="001D070B"/>
    <w:rsid w:val="001D0961"/>
    <w:rsid w:val="001D0D9A"/>
    <w:rsid w:val="001D0E69"/>
    <w:rsid w:val="001D0EAD"/>
    <w:rsid w:val="001D13F8"/>
    <w:rsid w:val="001D1865"/>
    <w:rsid w:val="001D243A"/>
    <w:rsid w:val="001D293F"/>
    <w:rsid w:val="001D2C9E"/>
    <w:rsid w:val="001D307A"/>
    <w:rsid w:val="001D3427"/>
    <w:rsid w:val="001D3542"/>
    <w:rsid w:val="001D3A92"/>
    <w:rsid w:val="001D3EE0"/>
    <w:rsid w:val="001D46AD"/>
    <w:rsid w:val="001D4770"/>
    <w:rsid w:val="001D48E1"/>
    <w:rsid w:val="001D4970"/>
    <w:rsid w:val="001D52E7"/>
    <w:rsid w:val="001D5A2C"/>
    <w:rsid w:val="001D5CEB"/>
    <w:rsid w:val="001D64A9"/>
    <w:rsid w:val="001D65E2"/>
    <w:rsid w:val="001D6BF7"/>
    <w:rsid w:val="001D7172"/>
    <w:rsid w:val="001D731B"/>
    <w:rsid w:val="001D7726"/>
    <w:rsid w:val="001D7AEE"/>
    <w:rsid w:val="001E062F"/>
    <w:rsid w:val="001E063D"/>
    <w:rsid w:val="001E0D59"/>
    <w:rsid w:val="001E0D90"/>
    <w:rsid w:val="001E111E"/>
    <w:rsid w:val="001E135D"/>
    <w:rsid w:val="001E23C3"/>
    <w:rsid w:val="001E2BBA"/>
    <w:rsid w:val="001E2EC0"/>
    <w:rsid w:val="001E326F"/>
    <w:rsid w:val="001E49E6"/>
    <w:rsid w:val="001E4C3A"/>
    <w:rsid w:val="001E4C8B"/>
    <w:rsid w:val="001E5A13"/>
    <w:rsid w:val="001E647B"/>
    <w:rsid w:val="001E65A9"/>
    <w:rsid w:val="001E6D83"/>
    <w:rsid w:val="001E6D95"/>
    <w:rsid w:val="001E6F2D"/>
    <w:rsid w:val="001E6F86"/>
    <w:rsid w:val="001E7160"/>
    <w:rsid w:val="001E75E7"/>
    <w:rsid w:val="001E7E73"/>
    <w:rsid w:val="001E7ED6"/>
    <w:rsid w:val="001F001D"/>
    <w:rsid w:val="001F032B"/>
    <w:rsid w:val="001F040E"/>
    <w:rsid w:val="001F09EA"/>
    <w:rsid w:val="001F0F3F"/>
    <w:rsid w:val="001F11BC"/>
    <w:rsid w:val="001F1952"/>
    <w:rsid w:val="001F1BBC"/>
    <w:rsid w:val="001F24FA"/>
    <w:rsid w:val="001F2866"/>
    <w:rsid w:val="001F2B33"/>
    <w:rsid w:val="001F2CBA"/>
    <w:rsid w:val="001F3467"/>
    <w:rsid w:val="001F3AC3"/>
    <w:rsid w:val="001F3BC9"/>
    <w:rsid w:val="001F3EAF"/>
    <w:rsid w:val="001F45B8"/>
    <w:rsid w:val="001F4643"/>
    <w:rsid w:val="001F4B22"/>
    <w:rsid w:val="001F5844"/>
    <w:rsid w:val="001F5C95"/>
    <w:rsid w:val="001F63A6"/>
    <w:rsid w:val="001F69CB"/>
    <w:rsid w:val="001F6BA2"/>
    <w:rsid w:val="001F75C3"/>
    <w:rsid w:val="001F798C"/>
    <w:rsid w:val="00200049"/>
    <w:rsid w:val="002004AF"/>
    <w:rsid w:val="00200604"/>
    <w:rsid w:val="0020114A"/>
    <w:rsid w:val="0020172D"/>
    <w:rsid w:val="0020226D"/>
    <w:rsid w:val="002024A5"/>
    <w:rsid w:val="002029D9"/>
    <w:rsid w:val="00202FCD"/>
    <w:rsid w:val="00203257"/>
    <w:rsid w:val="002034E0"/>
    <w:rsid w:val="0020355F"/>
    <w:rsid w:val="00203BC4"/>
    <w:rsid w:val="00204C2C"/>
    <w:rsid w:val="002053E3"/>
    <w:rsid w:val="002057CA"/>
    <w:rsid w:val="00205972"/>
    <w:rsid w:val="00205D97"/>
    <w:rsid w:val="002061E0"/>
    <w:rsid w:val="00206359"/>
    <w:rsid w:val="00206406"/>
    <w:rsid w:val="0020656E"/>
    <w:rsid w:val="002065AE"/>
    <w:rsid w:val="00207276"/>
    <w:rsid w:val="00207329"/>
    <w:rsid w:val="002077F6"/>
    <w:rsid w:val="00211402"/>
    <w:rsid w:val="002119FE"/>
    <w:rsid w:val="00211A75"/>
    <w:rsid w:val="00212209"/>
    <w:rsid w:val="00212451"/>
    <w:rsid w:val="002129A8"/>
    <w:rsid w:val="00212DD9"/>
    <w:rsid w:val="00212E36"/>
    <w:rsid w:val="00213193"/>
    <w:rsid w:val="0021362F"/>
    <w:rsid w:val="00213976"/>
    <w:rsid w:val="00213C48"/>
    <w:rsid w:val="00213CBF"/>
    <w:rsid w:val="00214015"/>
    <w:rsid w:val="0021458F"/>
    <w:rsid w:val="00214A8B"/>
    <w:rsid w:val="00215702"/>
    <w:rsid w:val="002165B3"/>
    <w:rsid w:val="00216A77"/>
    <w:rsid w:val="00216C3C"/>
    <w:rsid w:val="002200BC"/>
    <w:rsid w:val="00220343"/>
    <w:rsid w:val="0022050D"/>
    <w:rsid w:val="0022075C"/>
    <w:rsid w:val="00220ACD"/>
    <w:rsid w:val="002210ED"/>
    <w:rsid w:val="002214BC"/>
    <w:rsid w:val="0022163C"/>
    <w:rsid w:val="00221794"/>
    <w:rsid w:val="00221B15"/>
    <w:rsid w:val="00221B98"/>
    <w:rsid w:val="00221DF7"/>
    <w:rsid w:val="002228AE"/>
    <w:rsid w:val="0022309D"/>
    <w:rsid w:val="002233DA"/>
    <w:rsid w:val="00223417"/>
    <w:rsid w:val="00223757"/>
    <w:rsid w:val="0022382A"/>
    <w:rsid w:val="002249E8"/>
    <w:rsid w:val="00224A9B"/>
    <w:rsid w:val="00224CDD"/>
    <w:rsid w:val="00224E0E"/>
    <w:rsid w:val="002253FB"/>
    <w:rsid w:val="0022541D"/>
    <w:rsid w:val="00225769"/>
    <w:rsid w:val="00225A92"/>
    <w:rsid w:val="002264D4"/>
    <w:rsid w:val="00226631"/>
    <w:rsid w:val="00226B0D"/>
    <w:rsid w:val="00226B1A"/>
    <w:rsid w:val="00226D37"/>
    <w:rsid w:val="00226FD0"/>
    <w:rsid w:val="00227550"/>
    <w:rsid w:val="00227632"/>
    <w:rsid w:val="00227682"/>
    <w:rsid w:val="002277EF"/>
    <w:rsid w:val="00227807"/>
    <w:rsid w:val="002279EF"/>
    <w:rsid w:val="00227A0E"/>
    <w:rsid w:val="00230023"/>
    <w:rsid w:val="002305A6"/>
    <w:rsid w:val="00230704"/>
    <w:rsid w:val="00230C4B"/>
    <w:rsid w:val="002317FF"/>
    <w:rsid w:val="00231FE1"/>
    <w:rsid w:val="00232569"/>
    <w:rsid w:val="00232B45"/>
    <w:rsid w:val="00232E11"/>
    <w:rsid w:val="00233946"/>
    <w:rsid w:val="002339DF"/>
    <w:rsid w:val="00233B0B"/>
    <w:rsid w:val="00233B30"/>
    <w:rsid w:val="00233F1E"/>
    <w:rsid w:val="0023460E"/>
    <w:rsid w:val="0023524B"/>
    <w:rsid w:val="00235344"/>
    <w:rsid w:val="00235B3F"/>
    <w:rsid w:val="00235FE8"/>
    <w:rsid w:val="00235FF9"/>
    <w:rsid w:val="00236401"/>
    <w:rsid w:val="0023670E"/>
    <w:rsid w:val="00236A8B"/>
    <w:rsid w:val="0023714F"/>
    <w:rsid w:val="0023729A"/>
    <w:rsid w:val="002378A8"/>
    <w:rsid w:val="00237B82"/>
    <w:rsid w:val="00237C18"/>
    <w:rsid w:val="002409FC"/>
    <w:rsid w:val="00240B4F"/>
    <w:rsid w:val="00240B95"/>
    <w:rsid w:val="002418A9"/>
    <w:rsid w:val="00241CA5"/>
    <w:rsid w:val="00241F71"/>
    <w:rsid w:val="0024285D"/>
    <w:rsid w:val="00243024"/>
    <w:rsid w:val="002435A2"/>
    <w:rsid w:val="0024378C"/>
    <w:rsid w:val="00243CA5"/>
    <w:rsid w:val="002446A7"/>
    <w:rsid w:val="00244BFC"/>
    <w:rsid w:val="00244C1F"/>
    <w:rsid w:val="0024621B"/>
    <w:rsid w:val="0024649F"/>
    <w:rsid w:val="002467BD"/>
    <w:rsid w:val="00247027"/>
    <w:rsid w:val="002472F4"/>
    <w:rsid w:val="00247417"/>
    <w:rsid w:val="002503FD"/>
    <w:rsid w:val="002506B5"/>
    <w:rsid w:val="00250923"/>
    <w:rsid w:val="00250C75"/>
    <w:rsid w:val="002515C2"/>
    <w:rsid w:val="002527C8"/>
    <w:rsid w:val="00252925"/>
    <w:rsid w:val="00252BE6"/>
    <w:rsid w:val="00253159"/>
    <w:rsid w:val="002531A6"/>
    <w:rsid w:val="0025332D"/>
    <w:rsid w:val="002534EE"/>
    <w:rsid w:val="00253C2E"/>
    <w:rsid w:val="0025450A"/>
    <w:rsid w:val="00254638"/>
    <w:rsid w:val="00254A55"/>
    <w:rsid w:val="00254D25"/>
    <w:rsid w:val="00254DD2"/>
    <w:rsid w:val="00255076"/>
    <w:rsid w:val="00255AD6"/>
    <w:rsid w:val="00255C89"/>
    <w:rsid w:val="00256B3C"/>
    <w:rsid w:val="00257208"/>
    <w:rsid w:val="002574E2"/>
    <w:rsid w:val="00257577"/>
    <w:rsid w:val="00257D06"/>
    <w:rsid w:val="00257D2E"/>
    <w:rsid w:val="002600A1"/>
    <w:rsid w:val="00260904"/>
    <w:rsid w:val="0026113A"/>
    <w:rsid w:val="002614C3"/>
    <w:rsid w:val="00261C4D"/>
    <w:rsid w:val="00262157"/>
    <w:rsid w:val="00262227"/>
    <w:rsid w:val="002625AE"/>
    <w:rsid w:val="00262706"/>
    <w:rsid w:val="0026271F"/>
    <w:rsid w:val="00263581"/>
    <w:rsid w:val="0026371D"/>
    <w:rsid w:val="00263783"/>
    <w:rsid w:val="00263A51"/>
    <w:rsid w:val="00263AFB"/>
    <w:rsid w:val="0026430F"/>
    <w:rsid w:val="002647FB"/>
    <w:rsid w:val="00264968"/>
    <w:rsid w:val="00264D16"/>
    <w:rsid w:val="00264F59"/>
    <w:rsid w:val="00265356"/>
    <w:rsid w:val="00265367"/>
    <w:rsid w:val="00265693"/>
    <w:rsid w:val="00265721"/>
    <w:rsid w:val="002658E0"/>
    <w:rsid w:val="00265EE0"/>
    <w:rsid w:val="00266174"/>
    <w:rsid w:val="002663AC"/>
    <w:rsid w:val="00266437"/>
    <w:rsid w:val="00266753"/>
    <w:rsid w:val="00266B53"/>
    <w:rsid w:val="00266BB6"/>
    <w:rsid w:val="0026702D"/>
    <w:rsid w:val="0026767F"/>
    <w:rsid w:val="00267824"/>
    <w:rsid w:val="002703F3"/>
    <w:rsid w:val="00270D38"/>
    <w:rsid w:val="00271D9F"/>
    <w:rsid w:val="00271F8E"/>
    <w:rsid w:val="002723C4"/>
    <w:rsid w:val="0027266B"/>
    <w:rsid w:val="00272810"/>
    <w:rsid w:val="0027292A"/>
    <w:rsid w:val="00272B0B"/>
    <w:rsid w:val="00273380"/>
    <w:rsid w:val="00273A23"/>
    <w:rsid w:val="002741D7"/>
    <w:rsid w:val="00274B82"/>
    <w:rsid w:val="00274EA5"/>
    <w:rsid w:val="00274FEB"/>
    <w:rsid w:val="002759B8"/>
    <w:rsid w:val="00275EE2"/>
    <w:rsid w:val="00276B90"/>
    <w:rsid w:val="00276CF9"/>
    <w:rsid w:val="0027795B"/>
    <w:rsid w:val="00280165"/>
    <w:rsid w:val="00280C29"/>
    <w:rsid w:val="002815B9"/>
    <w:rsid w:val="002817B1"/>
    <w:rsid w:val="0028183B"/>
    <w:rsid w:val="00281B32"/>
    <w:rsid w:val="00281CBA"/>
    <w:rsid w:val="0028223F"/>
    <w:rsid w:val="002825FD"/>
    <w:rsid w:val="00282FFD"/>
    <w:rsid w:val="002832D7"/>
    <w:rsid w:val="00283374"/>
    <w:rsid w:val="0028338D"/>
    <w:rsid w:val="002834AF"/>
    <w:rsid w:val="002834C6"/>
    <w:rsid w:val="002838C6"/>
    <w:rsid w:val="00283BFE"/>
    <w:rsid w:val="00284760"/>
    <w:rsid w:val="00284F9E"/>
    <w:rsid w:val="00285123"/>
    <w:rsid w:val="002856E0"/>
    <w:rsid w:val="0028589A"/>
    <w:rsid w:val="00285BC1"/>
    <w:rsid w:val="002860A2"/>
    <w:rsid w:val="002860DC"/>
    <w:rsid w:val="0028698D"/>
    <w:rsid w:val="00286BCB"/>
    <w:rsid w:val="0028795C"/>
    <w:rsid w:val="0028795E"/>
    <w:rsid w:val="00287AF2"/>
    <w:rsid w:val="00287BAD"/>
    <w:rsid w:val="00287BEE"/>
    <w:rsid w:val="00287D83"/>
    <w:rsid w:val="00290884"/>
    <w:rsid w:val="00291005"/>
    <w:rsid w:val="0029124D"/>
    <w:rsid w:val="00291724"/>
    <w:rsid w:val="0029172E"/>
    <w:rsid w:val="00291999"/>
    <w:rsid w:val="002921C3"/>
    <w:rsid w:val="002929E7"/>
    <w:rsid w:val="00292D65"/>
    <w:rsid w:val="00292D72"/>
    <w:rsid w:val="002934F6"/>
    <w:rsid w:val="00293D4F"/>
    <w:rsid w:val="00293E84"/>
    <w:rsid w:val="002941B8"/>
    <w:rsid w:val="00294A7D"/>
    <w:rsid w:val="00294AD6"/>
    <w:rsid w:val="0029518B"/>
    <w:rsid w:val="002951E8"/>
    <w:rsid w:val="002953FC"/>
    <w:rsid w:val="002955AB"/>
    <w:rsid w:val="002957EA"/>
    <w:rsid w:val="00295CD5"/>
    <w:rsid w:val="00296183"/>
    <w:rsid w:val="0029674A"/>
    <w:rsid w:val="00296F9D"/>
    <w:rsid w:val="00296FAD"/>
    <w:rsid w:val="00297273"/>
    <w:rsid w:val="00297400"/>
    <w:rsid w:val="00297E68"/>
    <w:rsid w:val="002A001A"/>
    <w:rsid w:val="002A032A"/>
    <w:rsid w:val="002A0B90"/>
    <w:rsid w:val="002A1448"/>
    <w:rsid w:val="002A1A3F"/>
    <w:rsid w:val="002A1C28"/>
    <w:rsid w:val="002A1EB6"/>
    <w:rsid w:val="002A216B"/>
    <w:rsid w:val="002A2C61"/>
    <w:rsid w:val="002A3205"/>
    <w:rsid w:val="002A32F7"/>
    <w:rsid w:val="002A359A"/>
    <w:rsid w:val="002A35FE"/>
    <w:rsid w:val="002A4042"/>
    <w:rsid w:val="002A45B1"/>
    <w:rsid w:val="002A45DA"/>
    <w:rsid w:val="002A4DB7"/>
    <w:rsid w:val="002A658A"/>
    <w:rsid w:val="002A65E1"/>
    <w:rsid w:val="002A66CE"/>
    <w:rsid w:val="002A7336"/>
    <w:rsid w:val="002A778A"/>
    <w:rsid w:val="002A7904"/>
    <w:rsid w:val="002A7A2F"/>
    <w:rsid w:val="002B1294"/>
    <w:rsid w:val="002B1932"/>
    <w:rsid w:val="002B1BEB"/>
    <w:rsid w:val="002B1BEE"/>
    <w:rsid w:val="002B2365"/>
    <w:rsid w:val="002B33C5"/>
    <w:rsid w:val="002B3C88"/>
    <w:rsid w:val="002B3D7F"/>
    <w:rsid w:val="002B3E0E"/>
    <w:rsid w:val="002B43C7"/>
    <w:rsid w:val="002B49E8"/>
    <w:rsid w:val="002B4F74"/>
    <w:rsid w:val="002B5D09"/>
    <w:rsid w:val="002B5FAB"/>
    <w:rsid w:val="002B66A9"/>
    <w:rsid w:val="002B6CE1"/>
    <w:rsid w:val="002B7064"/>
    <w:rsid w:val="002B7077"/>
    <w:rsid w:val="002B71D1"/>
    <w:rsid w:val="002B7301"/>
    <w:rsid w:val="002B7812"/>
    <w:rsid w:val="002B79F5"/>
    <w:rsid w:val="002B7AA3"/>
    <w:rsid w:val="002B7C3E"/>
    <w:rsid w:val="002C0E0F"/>
    <w:rsid w:val="002C1098"/>
    <w:rsid w:val="002C18C4"/>
    <w:rsid w:val="002C27DF"/>
    <w:rsid w:val="002C2B6E"/>
    <w:rsid w:val="002C3016"/>
    <w:rsid w:val="002C3347"/>
    <w:rsid w:val="002C371E"/>
    <w:rsid w:val="002C3B42"/>
    <w:rsid w:val="002C3C1D"/>
    <w:rsid w:val="002C3CD5"/>
    <w:rsid w:val="002C4224"/>
    <w:rsid w:val="002C47D1"/>
    <w:rsid w:val="002C4A95"/>
    <w:rsid w:val="002C4B17"/>
    <w:rsid w:val="002C4DF8"/>
    <w:rsid w:val="002C4F71"/>
    <w:rsid w:val="002C5375"/>
    <w:rsid w:val="002C5CB8"/>
    <w:rsid w:val="002C5E40"/>
    <w:rsid w:val="002C698B"/>
    <w:rsid w:val="002C74F7"/>
    <w:rsid w:val="002C7D63"/>
    <w:rsid w:val="002C7E85"/>
    <w:rsid w:val="002D0639"/>
    <w:rsid w:val="002D0EF3"/>
    <w:rsid w:val="002D11C5"/>
    <w:rsid w:val="002D11FC"/>
    <w:rsid w:val="002D16E3"/>
    <w:rsid w:val="002D1B57"/>
    <w:rsid w:val="002D2120"/>
    <w:rsid w:val="002D2CA6"/>
    <w:rsid w:val="002D31EA"/>
    <w:rsid w:val="002D34E6"/>
    <w:rsid w:val="002D36C5"/>
    <w:rsid w:val="002D3F97"/>
    <w:rsid w:val="002D4650"/>
    <w:rsid w:val="002D4C4B"/>
    <w:rsid w:val="002D554C"/>
    <w:rsid w:val="002D56CD"/>
    <w:rsid w:val="002D592C"/>
    <w:rsid w:val="002D617C"/>
    <w:rsid w:val="002D68BF"/>
    <w:rsid w:val="002D6BF8"/>
    <w:rsid w:val="002D6C9F"/>
    <w:rsid w:val="002D6D09"/>
    <w:rsid w:val="002D709A"/>
    <w:rsid w:val="002D7301"/>
    <w:rsid w:val="002D73F0"/>
    <w:rsid w:val="002D7542"/>
    <w:rsid w:val="002D772C"/>
    <w:rsid w:val="002D7BAF"/>
    <w:rsid w:val="002D7D5D"/>
    <w:rsid w:val="002D7DE1"/>
    <w:rsid w:val="002D7F79"/>
    <w:rsid w:val="002D7FD5"/>
    <w:rsid w:val="002E021C"/>
    <w:rsid w:val="002E02EE"/>
    <w:rsid w:val="002E080D"/>
    <w:rsid w:val="002E13E6"/>
    <w:rsid w:val="002E152B"/>
    <w:rsid w:val="002E1D15"/>
    <w:rsid w:val="002E20A6"/>
    <w:rsid w:val="002E2813"/>
    <w:rsid w:val="002E287E"/>
    <w:rsid w:val="002E3989"/>
    <w:rsid w:val="002E3C1E"/>
    <w:rsid w:val="002E3DAC"/>
    <w:rsid w:val="002E409B"/>
    <w:rsid w:val="002E4482"/>
    <w:rsid w:val="002E4791"/>
    <w:rsid w:val="002E4828"/>
    <w:rsid w:val="002E489E"/>
    <w:rsid w:val="002E4C65"/>
    <w:rsid w:val="002E4F69"/>
    <w:rsid w:val="002E5601"/>
    <w:rsid w:val="002E5884"/>
    <w:rsid w:val="002E598A"/>
    <w:rsid w:val="002E5F36"/>
    <w:rsid w:val="002E60DD"/>
    <w:rsid w:val="002E66BA"/>
    <w:rsid w:val="002E6890"/>
    <w:rsid w:val="002E6EE5"/>
    <w:rsid w:val="002E71DE"/>
    <w:rsid w:val="002E73A6"/>
    <w:rsid w:val="002E78B4"/>
    <w:rsid w:val="002E7E03"/>
    <w:rsid w:val="002F0713"/>
    <w:rsid w:val="002F0F0C"/>
    <w:rsid w:val="002F0F27"/>
    <w:rsid w:val="002F197F"/>
    <w:rsid w:val="002F1D15"/>
    <w:rsid w:val="002F21AC"/>
    <w:rsid w:val="002F23B9"/>
    <w:rsid w:val="002F2893"/>
    <w:rsid w:val="002F307B"/>
    <w:rsid w:val="002F30E3"/>
    <w:rsid w:val="002F33AC"/>
    <w:rsid w:val="002F33E0"/>
    <w:rsid w:val="002F35A9"/>
    <w:rsid w:val="002F35ED"/>
    <w:rsid w:val="002F41C1"/>
    <w:rsid w:val="002F41F6"/>
    <w:rsid w:val="002F48C3"/>
    <w:rsid w:val="002F4CB1"/>
    <w:rsid w:val="002F4F73"/>
    <w:rsid w:val="002F5353"/>
    <w:rsid w:val="002F5686"/>
    <w:rsid w:val="002F57CE"/>
    <w:rsid w:val="002F5E5D"/>
    <w:rsid w:val="002F608D"/>
    <w:rsid w:val="002F6659"/>
    <w:rsid w:val="002F67D8"/>
    <w:rsid w:val="002F68D6"/>
    <w:rsid w:val="002F6990"/>
    <w:rsid w:val="002F7C71"/>
    <w:rsid w:val="00301444"/>
    <w:rsid w:val="0030190B"/>
    <w:rsid w:val="00301B34"/>
    <w:rsid w:val="00302029"/>
    <w:rsid w:val="0030215B"/>
    <w:rsid w:val="00302193"/>
    <w:rsid w:val="00302A89"/>
    <w:rsid w:val="003030A8"/>
    <w:rsid w:val="003030DF"/>
    <w:rsid w:val="00303423"/>
    <w:rsid w:val="003039A5"/>
    <w:rsid w:val="00303B6C"/>
    <w:rsid w:val="00303D26"/>
    <w:rsid w:val="0030408A"/>
    <w:rsid w:val="003043A1"/>
    <w:rsid w:val="00304497"/>
    <w:rsid w:val="00304D28"/>
    <w:rsid w:val="0030523F"/>
    <w:rsid w:val="00305CAD"/>
    <w:rsid w:val="00306123"/>
    <w:rsid w:val="003061A9"/>
    <w:rsid w:val="0030627F"/>
    <w:rsid w:val="003063F1"/>
    <w:rsid w:val="003064D1"/>
    <w:rsid w:val="003066E6"/>
    <w:rsid w:val="00306725"/>
    <w:rsid w:val="00306937"/>
    <w:rsid w:val="00306B78"/>
    <w:rsid w:val="00307025"/>
    <w:rsid w:val="0030726E"/>
    <w:rsid w:val="003107DE"/>
    <w:rsid w:val="0031112D"/>
    <w:rsid w:val="003111FB"/>
    <w:rsid w:val="00311292"/>
    <w:rsid w:val="003119EF"/>
    <w:rsid w:val="00311AF0"/>
    <w:rsid w:val="00312284"/>
    <w:rsid w:val="003141DB"/>
    <w:rsid w:val="00314464"/>
    <w:rsid w:val="003144F8"/>
    <w:rsid w:val="00314819"/>
    <w:rsid w:val="00314B6F"/>
    <w:rsid w:val="00314C00"/>
    <w:rsid w:val="00314E3D"/>
    <w:rsid w:val="00314E7F"/>
    <w:rsid w:val="003151E6"/>
    <w:rsid w:val="00315351"/>
    <w:rsid w:val="003156EB"/>
    <w:rsid w:val="003157E8"/>
    <w:rsid w:val="00315941"/>
    <w:rsid w:val="00315AFF"/>
    <w:rsid w:val="00315B82"/>
    <w:rsid w:val="00316229"/>
    <w:rsid w:val="003165DF"/>
    <w:rsid w:val="0031680B"/>
    <w:rsid w:val="00316D05"/>
    <w:rsid w:val="0031745F"/>
    <w:rsid w:val="003179B1"/>
    <w:rsid w:val="00317ED5"/>
    <w:rsid w:val="00320C85"/>
    <w:rsid w:val="00321001"/>
    <w:rsid w:val="00321529"/>
    <w:rsid w:val="0032190C"/>
    <w:rsid w:val="00321987"/>
    <w:rsid w:val="00321E09"/>
    <w:rsid w:val="00321E29"/>
    <w:rsid w:val="0032227A"/>
    <w:rsid w:val="00322862"/>
    <w:rsid w:val="00322BC8"/>
    <w:rsid w:val="00322C97"/>
    <w:rsid w:val="00323130"/>
    <w:rsid w:val="003231DE"/>
    <w:rsid w:val="003232F9"/>
    <w:rsid w:val="003236A8"/>
    <w:rsid w:val="003237AA"/>
    <w:rsid w:val="003239A3"/>
    <w:rsid w:val="00324208"/>
    <w:rsid w:val="00324540"/>
    <w:rsid w:val="00324829"/>
    <w:rsid w:val="00325904"/>
    <w:rsid w:val="00326CFB"/>
    <w:rsid w:val="00326DBC"/>
    <w:rsid w:val="0032717B"/>
    <w:rsid w:val="003273B0"/>
    <w:rsid w:val="003279CD"/>
    <w:rsid w:val="00327DF5"/>
    <w:rsid w:val="0033001C"/>
    <w:rsid w:val="0033096A"/>
    <w:rsid w:val="0033096D"/>
    <w:rsid w:val="00330D94"/>
    <w:rsid w:val="0033281F"/>
    <w:rsid w:val="00332BFD"/>
    <w:rsid w:val="00333524"/>
    <w:rsid w:val="00333AD1"/>
    <w:rsid w:val="00333B55"/>
    <w:rsid w:val="003340A9"/>
    <w:rsid w:val="003340F0"/>
    <w:rsid w:val="003342FE"/>
    <w:rsid w:val="003343C3"/>
    <w:rsid w:val="00334F56"/>
    <w:rsid w:val="003350BD"/>
    <w:rsid w:val="003356FE"/>
    <w:rsid w:val="003359C4"/>
    <w:rsid w:val="003361A8"/>
    <w:rsid w:val="00336E72"/>
    <w:rsid w:val="00337751"/>
    <w:rsid w:val="00337D49"/>
    <w:rsid w:val="00340AD4"/>
    <w:rsid w:val="00341027"/>
    <w:rsid w:val="0034120E"/>
    <w:rsid w:val="00341561"/>
    <w:rsid w:val="00341BC3"/>
    <w:rsid w:val="00341F23"/>
    <w:rsid w:val="0034241F"/>
    <w:rsid w:val="0034270E"/>
    <w:rsid w:val="00342994"/>
    <w:rsid w:val="00342FB4"/>
    <w:rsid w:val="0034331C"/>
    <w:rsid w:val="0034395C"/>
    <w:rsid w:val="00344663"/>
    <w:rsid w:val="003450B5"/>
    <w:rsid w:val="003450EC"/>
    <w:rsid w:val="0034529A"/>
    <w:rsid w:val="00345692"/>
    <w:rsid w:val="00345FB3"/>
    <w:rsid w:val="003461B0"/>
    <w:rsid w:val="0034634A"/>
    <w:rsid w:val="00346603"/>
    <w:rsid w:val="0034725B"/>
    <w:rsid w:val="00347474"/>
    <w:rsid w:val="00347599"/>
    <w:rsid w:val="003478FB"/>
    <w:rsid w:val="00347C63"/>
    <w:rsid w:val="0035038F"/>
    <w:rsid w:val="00350C84"/>
    <w:rsid w:val="0035165D"/>
    <w:rsid w:val="00351A9B"/>
    <w:rsid w:val="00351BFC"/>
    <w:rsid w:val="00351F0C"/>
    <w:rsid w:val="00352CD9"/>
    <w:rsid w:val="0035301A"/>
    <w:rsid w:val="0035340E"/>
    <w:rsid w:val="00353F64"/>
    <w:rsid w:val="0035402D"/>
    <w:rsid w:val="0035435B"/>
    <w:rsid w:val="0035451E"/>
    <w:rsid w:val="0035484C"/>
    <w:rsid w:val="00354E02"/>
    <w:rsid w:val="00355138"/>
    <w:rsid w:val="00355345"/>
    <w:rsid w:val="0035610D"/>
    <w:rsid w:val="00356E7B"/>
    <w:rsid w:val="00356EE6"/>
    <w:rsid w:val="0035758D"/>
    <w:rsid w:val="003575C8"/>
    <w:rsid w:val="003578B1"/>
    <w:rsid w:val="00357C27"/>
    <w:rsid w:val="00357DF7"/>
    <w:rsid w:val="00360328"/>
    <w:rsid w:val="0036037C"/>
    <w:rsid w:val="00361D23"/>
    <w:rsid w:val="00361EF4"/>
    <w:rsid w:val="003629AA"/>
    <w:rsid w:val="00362C99"/>
    <w:rsid w:val="00363350"/>
    <w:rsid w:val="003638E3"/>
    <w:rsid w:val="00363AF6"/>
    <w:rsid w:val="00363B2D"/>
    <w:rsid w:val="003642A0"/>
    <w:rsid w:val="0036453E"/>
    <w:rsid w:val="00365252"/>
    <w:rsid w:val="00365A54"/>
    <w:rsid w:val="00365E33"/>
    <w:rsid w:val="0036607D"/>
    <w:rsid w:val="003666DF"/>
    <w:rsid w:val="003668C9"/>
    <w:rsid w:val="00366952"/>
    <w:rsid w:val="003669EC"/>
    <w:rsid w:val="00366DD4"/>
    <w:rsid w:val="00367132"/>
    <w:rsid w:val="003702E6"/>
    <w:rsid w:val="0037042A"/>
    <w:rsid w:val="0037047E"/>
    <w:rsid w:val="00370A30"/>
    <w:rsid w:val="00371542"/>
    <w:rsid w:val="003719E3"/>
    <w:rsid w:val="00372183"/>
    <w:rsid w:val="00372960"/>
    <w:rsid w:val="00372982"/>
    <w:rsid w:val="00372F26"/>
    <w:rsid w:val="003732AA"/>
    <w:rsid w:val="00373A6F"/>
    <w:rsid w:val="003742F2"/>
    <w:rsid w:val="00374715"/>
    <w:rsid w:val="003748D9"/>
    <w:rsid w:val="00375302"/>
    <w:rsid w:val="003758F2"/>
    <w:rsid w:val="00376DD3"/>
    <w:rsid w:val="00376F8B"/>
    <w:rsid w:val="00377312"/>
    <w:rsid w:val="003774AE"/>
    <w:rsid w:val="003800F2"/>
    <w:rsid w:val="00380164"/>
    <w:rsid w:val="00380531"/>
    <w:rsid w:val="003808AA"/>
    <w:rsid w:val="00380E23"/>
    <w:rsid w:val="00381311"/>
    <w:rsid w:val="003819D6"/>
    <w:rsid w:val="00381F58"/>
    <w:rsid w:val="003822EC"/>
    <w:rsid w:val="00382C3D"/>
    <w:rsid w:val="00382DB0"/>
    <w:rsid w:val="0038416E"/>
    <w:rsid w:val="0038424C"/>
    <w:rsid w:val="0038429A"/>
    <w:rsid w:val="00384313"/>
    <w:rsid w:val="00384831"/>
    <w:rsid w:val="00384BCB"/>
    <w:rsid w:val="00384BEA"/>
    <w:rsid w:val="00384C6E"/>
    <w:rsid w:val="003851B1"/>
    <w:rsid w:val="0038540F"/>
    <w:rsid w:val="003856D7"/>
    <w:rsid w:val="00385BF7"/>
    <w:rsid w:val="0038618B"/>
    <w:rsid w:val="00386529"/>
    <w:rsid w:val="00386EAB"/>
    <w:rsid w:val="003875B0"/>
    <w:rsid w:val="003879BC"/>
    <w:rsid w:val="003904DB"/>
    <w:rsid w:val="00390D89"/>
    <w:rsid w:val="00390FAC"/>
    <w:rsid w:val="00391258"/>
    <w:rsid w:val="0039172F"/>
    <w:rsid w:val="00391A34"/>
    <w:rsid w:val="00391D10"/>
    <w:rsid w:val="00392263"/>
    <w:rsid w:val="00392288"/>
    <w:rsid w:val="00392490"/>
    <w:rsid w:val="00392BBF"/>
    <w:rsid w:val="003940FA"/>
    <w:rsid w:val="00394588"/>
    <w:rsid w:val="00394E91"/>
    <w:rsid w:val="00395882"/>
    <w:rsid w:val="003968D7"/>
    <w:rsid w:val="00396BD2"/>
    <w:rsid w:val="00396D84"/>
    <w:rsid w:val="00397B8E"/>
    <w:rsid w:val="003A0775"/>
    <w:rsid w:val="003A0A8A"/>
    <w:rsid w:val="003A0F5E"/>
    <w:rsid w:val="003A153A"/>
    <w:rsid w:val="003A1BA6"/>
    <w:rsid w:val="003A22B8"/>
    <w:rsid w:val="003A2886"/>
    <w:rsid w:val="003A2B42"/>
    <w:rsid w:val="003A2BB1"/>
    <w:rsid w:val="003A31F3"/>
    <w:rsid w:val="003A3E62"/>
    <w:rsid w:val="003A448E"/>
    <w:rsid w:val="003A48AE"/>
    <w:rsid w:val="003A4D17"/>
    <w:rsid w:val="003A4D73"/>
    <w:rsid w:val="003A4DB1"/>
    <w:rsid w:val="003A4DE6"/>
    <w:rsid w:val="003A528E"/>
    <w:rsid w:val="003A5B66"/>
    <w:rsid w:val="003A5C20"/>
    <w:rsid w:val="003A5C39"/>
    <w:rsid w:val="003A5FA8"/>
    <w:rsid w:val="003A6336"/>
    <w:rsid w:val="003A6392"/>
    <w:rsid w:val="003A6621"/>
    <w:rsid w:val="003A73BB"/>
    <w:rsid w:val="003A7414"/>
    <w:rsid w:val="003B02DD"/>
    <w:rsid w:val="003B0375"/>
    <w:rsid w:val="003B03C3"/>
    <w:rsid w:val="003B0474"/>
    <w:rsid w:val="003B0B37"/>
    <w:rsid w:val="003B123D"/>
    <w:rsid w:val="003B131A"/>
    <w:rsid w:val="003B1424"/>
    <w:rsid w:val="003B1756"/>
    <w:rsid w:val="003B1DBE"/>
    <w:rsid w:val="003B27E1"/>
    <w:rsid w:val="003B3054"/>
    <w:rsid w:val="003B3289"/>
    <w:rsid w:val="003B364C"/>
    <w:rsid w:val="003B460C"/>
    <w:rsid w:val="003B4A80"/>
    <w:rsid w:val="003B5ACA"/>
    <w:rsid w:val="003B5C73"/>
    <w:rsid w:val="003B5EBF"/>
    <w:rsid w:val="003B5F4C"/>
    <w:rsid w:val="003B6574"/>
    <w:rsid w:val="003B66C3"/>
    <w:rsid w:val="003B66FF"/>
    <w:rsid w:val="003B6A4E"/>
    <w:rsid w:val="003B6AEF"/>
    <w:rsid w:val="003B6CEB"/>
    <w:rsid w:val="003B6D07"/>
    <w:rsid w:val="003B6DAB"/>
    <w:rsid w:val="003C05F4"/>
    <w:rsid w:val="003C05F6"/>
    <w:rsid w:val="003C0AAA"/>
    <w:rsid w:val="003C1204"/>
    <w:rsid w:val="003C123D"/>
    <w:rsid w:val="003C14CC"/>
    <w:rsid w:val="003C1911"/>
    <w:rsid w:val="003C2499"/>
    <w:rsid w:val="003C24F4"/>
    <w:rsid w:val="003C29C9"/>
    <w:rsid w:val="003C2D0A"/>
    <w:rsid w:val="003C2D81"/>
    <w:rsid w:val="003C343E"/>
    <w:rsid w:val="003C354C"/>
    <w:rsid w:val="003C3EEA"/>
    <w:rsid w:val="003C4057"/>
    <w:rsid w:val="003C4454"/>
    <w:rsid w:val="003C4832"/>
    <w:rsid w:val="003C499F"/>
    <w:rsid w:val="003C52CD"/>
    <w:rsid w:val="003C533B"/>
    <w:rsid w:val="003C5366"/>
    <w:rsid w:val="003C5442"/>
    <w:rsid w:val="003C5B6E"/>
    <w:rsid w:val="003C6085"/>
    <w:rsid w:val="003C6292"/>
    <w:rsid w:val="003C62C1"/>
    <w:rsid w:val="003C6631"/>
    <w:rsid w:val="003C6F51"/>
    <w:rsid w:val="003C700A"/>
    <w:rsid w:val="003C726C"/>
    <w:rsid w:val="003C7530"/>
    <w:rsid w:val="003C75BB"/>
    <w:rsid w:val="003C7A1B"/>
    <w:rsid w:val="003D02CB"/>
    <w:rsid w:val="003D0509"/>
    <w:rsid w:val="003D0797"/>
    <w:rsid w:val="003D0B01"/>
    <w:rsid w:val="003D0BD3"/>
    <w:rsid w:val="003D1014"/>
    <w:rsid w:val="003D13F7"/>
    <w:rsid w:val="003D17E1"/>
    <w:rsid w:val="003D207F"/>
    <w:rsid w:val="003D2899"/>
    <w:rsid w:val="003D2FA2"/>
    <w:rsid w:val="003D32D4"/>
    <w:rsid w:val="003D334B"/>
    <w:rsid w:val="003D367B"/>
    <w:rsid w:val="003D39D8"/>
    <w:rsid w:val="003D3A79"/>
    <w:rsid w:val="003D3B08"/>
    <w:rsid w:val="003D40A4"/>
    <w:rsid w:val="003D40F5"/>
    <w:rsid w:val="003D40FA"/>
    <w:rsid w:val="003D468B"/>
    <w:rsid w:val="003D6294"/>
    <w:rsid w:val="003D6D5E"/>
    <w:rsid w:val="003D718F"/>
    <w:rsid w:val="003D7744"/>
    <w:rsid w:val="003D7ABD"/>
    <w:rsid w:val="003D7AF3"/>
    <w:rsid w:val="003D7EB7"/>
    <w:rsid w:val="003D7ED5"/>
    <w:rsid w:val="003E0C55"/>
    <w:rsid w:val="003E0DFE"/>
    <w:rsid w:val="003E11C8"/>
    <w:rsid w:val="003E13D6"/>
    <w:rsid w:val="003E1AAA"/>
    <w:rsid w:val="003E1D03"/>
    <w:rsid w:val="003E2393"/>
    <w:rsid w:val="003E23F4"/>
    <w:rsid w:val="003E2AB0"/>
    <w:rsid w:val="003E2C39"/>
    <w:rsid w:val="003E2D8C"/>
    <w:rsid w:val="003E2EFD"/>
    <w:rsid w:val="003E3F7F"/>
    <w:rsid w:val="003E48AE"/>
    <w:rsid w:val="003E525B"/>
    <w:rsid w:val="003E59AB"/>
    <w:rsid w:val="003E5EBD"/>
    <w:rsid w:val="003E613E"/>
    <w:rsid w:val="003E688C"/>
    <w:rsid w:val="003E6B05"/>
    <w:rsid w:val="003E6E86"/>
    <w:rsid w:val="003E761E"/>
    <w:rsid w:val="003E7729"/>
    <w:rsid w:val="003F0201"/>
    <w:rsid w:val="003F03C1"/>
    <w:rsid w:val="003F0616"/>
    <w:rsid w:val="003F083C"/>
    <w:rsid w:val="003F09A7"/>
    <w:rsid w:val="003F1BED"/>
    <w:rsid w:val="003F1CA5"/>
    <w:rsid w:val="003F22B2"/>
    <w:rsid w:val="003F25CA"/>
    <w:rsid w:val="003F2B12"/>
    <w:rsid w:val="003F2F85"/>
    <w:rsid w:val="003F339F"/>
    <w:rsid w:val="003F36B7"/>
    <w:rsid w:val="003F3E8B"/>
    <w:rsid w:val="003F3EAD"/>
    <w:rsid w:val="003F4209"/>
    <w:rsid w:val="003F44E1"/>
    <w:rsid w:val="003F45E0"/>
    <w:rsid w:val="003F488C"/>
    <w:rsid w:val="003F49B9"/>
    <w:rsid w:val="003F5403"/>
    <w:rsid w:val="003F57CD"/>
    <w:rsid w:val="003F58C8"/>
    <w:rsid w:val="003F5D97"/>
    <w:rsid w:val="003F5F77"/>
    <w:rsid w:val="003F6008"/>
    <w:rsid w:val="003F71F8"/>
    <w:rsid w:val="003F76BE"/>
    <w:rsid w:val="004004EA"/>
    <w:rsid w:val="00400645"/>
    <w:rsid w:val="00400919"/>
    <w:rsid w:val="004011C1"/>
    <w:rsid w:val="004013A4"/>
    <w:rsid w:val="004013DC"/>
    <w:rsid w:val="00401589"/>
    <w:rsid w:val="00402024"/>
    <w:rsid w:val="00402C09"/>
    <w:rsid w:val="00403326"/>
    <w:rsid w:val="0040363E"/>
    <w:rsid w:val="004047CC"/>
    <w:rsid w:val="004047D3"/>
    <w:rsid w:val="00404C08"/>
    <w:rsid w:val="00404E96"/>
    <w:rsid w:val="00405212"/>
    <w:rsid w:val="004053C3"/>
    <w:rsid w:val="00406239"/>
    <w:rsid w:val="00406D63"/>
    <w:rsid w:val="004072D7"/>
    <w:rsid w:val="004074CF"/>
    <w:rsid w:val="00407685"/>
    <w:rsid w:val="00410205"/>
    <w:rsid w:val="004105C5"/>
    <w:rsid w:val="00410B06"/>
    <w:rsid w:val="00410D96"/>
    <w:rsid w:val="00411776"/>
    <w:rsid w:val="00411AF1"/>
    <w:rsid w:val="00411ED8"/>
    <w:rsid w:val="004126A2"/>
    <w:rsid w:val="00412BDB"/>
    <w:rsid w:val="004131FD"/>
    <w:rsid w:val="00413342"/>
    <w:rsid w:val="00413820"/>
    <w:rsid w:val="00413B7F"/>
    <w:rsid w:val="0041493E"/>
    <w:rsid w:val="00414D83"/>
    <w:rsid w:val="004154A1"/>
    <w:rsid w:val="00415BE9"/>
    <w:rsid w:val="00416583"/>
    <w:rsid w:val="004165F4"/>
    <w:rsid w:val="00416A08"/>
    <w:rsid w:val="0041708B"/>
    <w:rsid w:val="00417B60"/>
    <w:rsid w:val="00417DE4"/>
    <w:rsid w:val="004201C1"/>
    <w:rsid w:val="0042032A"/>
    <w:rsid w:val="00420353"/>
    <w:rsid w:val="00420E73"/>
    <w:rsid w:val="00420F96"/>
    <w:rsid w:val="004217AA"/>
    <w:rsid w:val="00421926"/>
    <w:rsid w:val="00422196"/>
    <w:rsid w:val="00422560"/>
    <w:rsid w:val="00422CFA"/>
    <w:rsid w:val="0042324B"/>
    <w:rsid w:val="0042446E"/>
    <w:rsid w:val="00424710"/>
    <w:rsid w:val="00424871"/>
    <w:rsid w:val="004249F6"/>
    <w:rsid w:val="00424EB1"/>
    <w:rsid w:val="0042516C"/>
    <w:rsid w:val="004251B2"/>
    <w:rsid w:val="004252EC"/>
    <w:rsid w:val="00425396"/>
    <w:rsid w:val="00426376"/>
    <w:rsid w:val="004265BB"/>
    <w:rsid w:val="00427194"/>
    <w:rsid w:val="004273A8"/>
    <w:rsid w:val="00427CC3"/>
    <w:rsid w:val="004304A8"/>
    <w:rsid w:val="004317C4"/>
    <w:rsid w:val="00431B31"/>
    <w:rsid w:val="00431F95"/>
    <w:rsid w:val="00432216"/>
    <w:rsid w:val="0043231E"/>
    <w:rsid w:val="00432490"/>
    <w:rsid w:val="004329D7"/>
    <w:rsid w:val="00432AE6"/>
    <w:rsid w:val="00432F14"/>
    <w:rsid w:val="004331AC"/>
    <w:rsid w:val="00433340"/>
    <w:rsid w:val="00433B1B"/>
    <w:rsid w:val="00433E5F"/>
    <w:rsid w:val="00433E63"/>
    <w:rsid w:val="0043511E"/>
    <w:rsid w:val="004357F8"/>
    <w:rsid w:val="00435C53"/>
    <w:rsid w:val="00436C1F"/>
    <w:rsid w:val="00436CF2"/>
    <w:rsid w:val="00437080"/>
    <w:rsid w:val="004379A8"/>
    <w:rsid w:val="00440624"/>
    <w:rsid w:val="004407C7"/>
    <w:rsid w:val="00440898"/>
    <w:rsid w:val="004413AD"/>
    <w:rsid w:val="0044181F"/>
    <w:rsid w:val="00442340"/>
    <w:rsid w:val="004427A7"/>
    <w:rsid w:val="004428BE"/>
    <w:rsid w:val="004431AA"/>
    <w:rsid w:val="00444017"/>
    <w:rsid w:val="00444CE6"/>
    <w:rsid w:val="00444ECC"/>
    <w:rsid w:val="00444F8E"/>
    <w:rsid w:val="00445138"/>
    <w:rsid w:val="0044525E"/>
    <w:rsid w:val="00445435"/>
    <w:rsid w:val="00446427"/>
    <w:rsid w:val="00446557"/>
    <w:rsid w:val="004468C4"/>
    <w:rsid w:val="004468DF"/>
    <w:rsid w:val="00446964"/>
    <w:rsid w:val="00446974"/>
    <w:rsid w:val="00446B51"/>
    <w:rsid w:val="00446B6D"/>
    <w:rsid w:val="00446D64"/>
    <w:rsid w:val="00446EF9"/>
    <w:rsid w:val="00447277"/>
    <w:rsid w:val="00447443"/>
    <w:rsid w:val="0045098A"/>
    <w:rsid w:val="004509B8"/>
    <w:rsid w:val="00451187"/>
    <w:rsid w:val="00452FC6"/>
    <w:rsid w:val="004534ED"/>
    <w:rsid w:val="00453508"/>
    <w:rsid w:val="0045395E"/>
    <w:rsid w:val="0045465F"/>
    <w:rsid w:val="00454B3B"/>
    <w:rsid w:val="00455780"/>
    <w:rsid w:val="00455E01"/>
    <w:rsid w:val="00456461"/>
    <w:rsid w:val="00456BCF"/>
    <w:rsid w:val="0045717C"/>
    <w:rsid w:val="0045742F"/>
    <w:rsid w:val="004574DB"/>
    <w:rsid w:val="004612D4"/>
    <w:rsid w:val="00461DDC"/>
    <w:rsid w:val="004630DC"/>
    <w:rsid w:val="00463639"/>
    <w:rsid w:val="00463B44"/>
    <w:rsid w:val="00463BB6"/>
    <w:rsid w:val="00463D4E"/>
    <w:rsid w:val="00464A9E"/>
    <w:rsid w:val="00464AD6"/>
    <w:rsid w:val="00465009"/>
    <w:rsid w:val="0046635E"/>
    <w:rsid w:val="00466434"/>
    <w:rsid w:val="0046671C"/>
    <w:rsid w:val="00466BCE"/>
    <w:rsid w:val="0046767C"/>
    <w:rsid w:val="00467A51"/>
    <w:rsid w:val="004702F4"/>
    <w:rsid w:val="004703D8"/>
    <w:rsid w:val="004705BE"/>
    <w:rsid w:val="00470B20"/>
    <w:rsid w:val="00470C0F"/>
    <w:rsid w:val="00471B4F"/>
    <w:rsid w:val="00471BB2"/>
    <w:rsid w:val="00473451"/>
    <w:rsid w:val="0047363A"/>
    <w:rsid w:val="00473C1E"/>
    <w:rsid w:val="00473D9B"/>
    <w:rsid w:val="004740C8"/>
    <w:rsid w:val="00474230"/>
    <w:rsid w:val="0047450B"/>
    <w:rsid w:val="0047459A"/>
    <w:rsid w:val="00474C04"/>
    <w:rsid w:val="00474E5D"/>
    <w:rsid w:val="00475056"/>
    <w:rsid w:val="004751DF"/>
    <w:rsid w:val="00475235"/>
    <w:rsid w:val="00475527"/>
    <w:rsid w:val="004755F4"/>
    <w:rsid w:val="00475BF1"/>
    <w:rsid w:val="00475C54"/>
    <w:rsid w:val="00475EE1"/>
    <w:rsid w:val="004763FE"/>
    <w:rsid w:val="00476472"/>
    <w:rsid w:val="00476A61"/>
    <w:rsid w:val="00476C71"/>
    <w:rsid w:val="00476E2D"/>
    <w:rsid w:val="00477098"/>
    <w:rsid w:val="00477134"/>
    <w:rsid w:val="004776B5"/>
    <w:rsid w:val="00477C3E"/>
    <w:rsid w:val="00477CAC"/>
    <w:rsid w:val="00481830"/>
    <w:rsid w:val="0048195D"/>
    <w:rsid w:val="004819B9"/>
    <w:rsid w:val="00481B11"/>
    <w:rsid w:val="00481FC9"/>
    <w:rsid w:val="0048208A"/>
    <w:rsid w:val="0048212C"/>
    <w:rsid w:val="00482977"/>
    <w:rsid w:val="004831D3"/>
    <w:rsid w:val="00483998"/>
    <w:rsid w:val="00483A92"/>
    <w:rsid w:val="00483D55"/>
    <w:rsid w:val="00484190"/>
    <w:rsid w:val="00484339"/>
    <w:rsid w:val="00484343"/>
    <w:rsid w:val="00484D34"/>
    <w:rsid w:val="00485005"/>
    <w:rsid w:val="004850CA"/>
    <w:rsid w:val="004852E5"/>
    <w:rsid w:val="00485A67"/>
    <w:rsid w:val="00485AEB"/>
    <w:rsid w:val="00486C1F"/>
    <w:rsid w:val="004870A1"/>
    <w:rsid w:val="004875AA"/>
    <w:rsid w:val="00490002"/>
    <w:rsid w:val="004900D5"/>
    <w:rsid w:val="00490346"/>
    <w:rsid w:val="00490604"/>
    <w:rsid w:val="00490640"/>
    <w:rsid w:val="00490766"/>
    <w:rsid w:val="004909A7"/>
    <w:rsid w:val="00490AD7"/>
    <w:rsid w:val="00490F10"/>
    <w:rsid w:val="004916E9"/>
    <w:rsid w:val="0049189F"/>
    <w:rsid w:val="00491E97"/>
    <w:rsid w:val="00491ED6"/>
    <w:rsid w:val="004920AA"/>
    <w:rsid w:val="00492C8C"/>
    <w:rsid w:val="0049318F"/>
    <w:rsid w:val="004932AB"/>
    <w:rsid w:val="00493916"/>
    <w:rsid w:val="004945E6"/>
    <w:rsid w:val="00494FC9"/>
    <w:rsid w:val="00495013"/>
    <w:rsid w:val="00495C38"/>
    <w:rsid w:val="004963A3"/>
    <w:rsid w:val="00496DD7"/>
    <w:rsid w:val="00496F27"/>
    <w:rsid w:val="004973FF"/>
    <w:rsid w:val="00497493"/>
    <w:rsid w:val="004978C1"/>
    <w:rsid w:val="00497F73"/>
    <w:rsid w:val="004A01EE"/>
    <w:rsid w:val="004A0375"/>
    <w:rsid w:val="004A07F4"/>
    <w:rsid w:val="004A1030"/>
    <w:rsid w:val="004A14FF"/>
    <w:rsid w:val="004A18BB"/>
    <w:rsid w:val="004A195B"/>
    <w:rsid w:val="004A1FD0"/>
    <w:rsid w:val="004A258B"/>
    <w:rsid w:val="004A26DD"/>
    <w:rsid w:val="004A294A"/>
    <w:rsid w:val="004A3374"/>
    <w:rsid w:val="004A3414"/>
    <w:rsid w:val="004A363B"/>
    <w:rsid w:val="004A38CE"/>
    <w:rsid w:val="004A394A"/>
    <w:rsid w:val="004A3FC1"/>
    <w:rsid w:val="004A3FF3"/>
    <w:rsid w:val="004A469D"/>
    <w:rsid w:val="004A49D1"/>
    <w:rsid w:val="004A4BC0"/>
    <w:rsid w:val="004A5872"/>
    <w:rsid w:val="004A5945"/>
    <w:rsid w:val="004A60EF"/>
    <w:rsid w:val="004A648B"/>
    <w:rsid w:val="004A692D"/>
    <w:rsid w:val="004A6BAC"/>
    <w:rsid w:val="004A7726"/>
    <w:rsid w:val="004A791E"/>
    <w:rsid w:val="004A7D76"/>
    <w:rsid w:val="004B041F"/>
    <w:rsid w:val="004B06B2"/>
    <w:rsid w:val="004B0984"/>
    <w:rsid w:val="004B0A0A"/>
    <w:rsid w:val="004B0AE7"/>
    <w:rsid w:val="004B0C9D"/>
    <w:rsid w:val="004B0D43"/>
    <w:rsid w:val="004B0E8A"/>
    <w:rsid w:val="004B0FD2"/>
    <w:rsid w:val="004B13BE"/>
    <w:rsid w:val="004B21CD"/>
    <w:rsid w:val="004B296B"/>
    <w:rsid w:val="004B35A1"/>
    <w:rsid w:val="004B3751"/>
    <w:rsid w:val="004B3C4B"/>
    <w:rsid w:val="004B3DB4"/>
    <w:rsid w:val="004B3DCD"/>
    <w:rsid w:val="004B3FC4"/>
    <w:rsid w:val="004B416D"/>
    <w:rsid w:val="004B4225"/>
    <w:rsid w:val="004B4294"/>
    <w:rsid w:val="004B4F55"/>
    <w:rsid w:val="004B55B5"/>
    <w:rsid w:val="004B56BA"/>
    <w:rsid w:val="004B5A5B"/>
    <w:rsid w:val="004B5CB8"/>
    <w:rsid w:val="004B6196"/>
    <w:rsid w:val="004B7577"/>
    <w:rsid w:val="004B796A"/>
    <w:rsid w:val="004B7971"/>
    <w:rsid w:val="004B7C29"/>
    <w:rsid w:val="004B7E09"/>
    <w:rsid w:val="004B7F8C"/>
    <w:rsid w:val="004C03A3"/>
    <w:rsid w:val="004C10FD"/>
    <w:rsid w:val="004C1894"/>
    <w:rsid w:val="004C2021"/>
    <w:rsid w:val="004C2140"/>
    <w:rsid w:val="004C2251"/>
    <w:rsid w:val="004C258C"/>
    <w:rsid w:val="004C2880"/>
    <w:rsid w:val="004C2978"/>
    <w:rsid w:val="004C29D5"/>
    <w:rsid w:val="004C3233"/>
    <w:rsid w:val="004C3789"/>
    <w:rsid w:val="004C383F"/>
    <w:rsid w:val="004C3ED6"/>
    <w:rsid w:val="004C43C9"/>
    <w:rsid w:val="004C4BA0"/>
    <w:rsid w:val="004C4BEC"/>
    <w:rsid w:val="004C5329"/>
    <w:rsid w:val="004C561B"/>
    <w:rsid w:val="004C5A2C"/>
    <w:rsid w:val="004C5F4E"/>
    <w:rsid w:val="004C6B25"/>
    <w:rsid w:val="004C6D37"/>
    <w:rsid w:val="004C73FA"/>
    <w:rsid w:val="004C7C16"/>
    <w:rsid w:val="004C7D2D"/>
    <w:rsid w:val="004D06F5"/>
    <w:rsid w:val="004D08F1"/>
    <w:rsid w:val="004D0ACE"/>
    <w:rsid w:val="004D0E20"/>
    <w:rsid w:val="004D1AF7"/>
    <w:rsid w:val="004D2277"/>
    <w:rsid w:val="004D24BA"/>
    <w:rsid w:val="004D2C98"/>
    <w:rsid w:val="004D2D62"/>
    <w:rsid w:val="004D2EF7"/>
    <w:rsid w:val="004D33F0"/>
    <w:rsid w:val="004D34EA"/>
    <w:rsid w:val="004D3789"/>
    <w:rsid w:val="004D463A"/>
    <w:rsid w:val="004D4719"/>
    <w:rsid w:val="004D4AAE"/>
    <w:rsid w:val="004D4FA2"/>
    <w:rsid w:val="004D5290"/>
    <w:rsid w:val="004D5662"/>
    <w:rsid w:val="004D575E"/>
    <w:rsid w:val="004D5A10"/>
    <w:rsid w:val="004D6557"/>
    <w:rsid w:val="004D6732"/>
    <w:rsid w:val="004D67EA"/>
    <w:rsid w:val="004D6F1B"/>
    <w:rsid w:val="004D7145"/>
    <w:rsid w:val="004D71ED"/>
    <w:rsid w:val="004D7328"/>
    <w:rsid w:val="004D73E4"/>
    <w:rsid w:val="004D754B"/>
    <w:rsid w:val="004D770B"/>
    <w:rsid w:val="004D79EE"/>
    <w:rsid w:val="004D7D7E"/>
    <w:rsid w:val="004E0048"/>
    <w:rsid w:val="004E0864"/>
    <w:rsid w:val="004E09CA"/>
    <w:rsid w:val="004E0A41"/>
    <w:rsid w:val="004E0D50"/>
    <w:rsid w:val="004E107B"/>
    <w:rsid w:val="004E14E8"/>
    <w:rsid w:val="004E1B1E"/>
    <w:rsid w:val="004E216A"/>
    <w:rsid w:val="004E2406"/>
    <w:rsid w:val="004E27BC"/>
    <w:rsid w:val="004E2B51"/>
    <w:rsid w:val="004E2C24"/>
    <w:rsid w:val="004E2C4A"/>
    <w:rsid w:val="004E2D07"/>
    <w:rsid w:val="004E2F3E"/>
    <w:rsid w:val="004E31D0"/>
    <w:rsid w:val="004E320F"/>
    <w:rsid w:val="004E3245"/>
    <w:rsid w:val="004E3CF1"/>
    <w:rsid w:val="004E4357"/>
    <w:rsid w:val="004E4DE9"/>
    <w:rsid w:val="004E4EE8"/>
    <w:rsid w:val="004E5D70"/>
    <w:rsid w:val="004E71CA"/>
    <w:rsid w:val="004E7937"/>
    <w:rsid w:val="004E79A5"/>
    <w:rsid w:val="004E79D4"/>
    <w:rsid w:val="004E7C14"/>
    <w:rsid w:val="004E7DA3"/>
    <w:rsid w:val="004F0510"/>
    <w:rsid w:val="004F0A2A"/>
    <w:rsid w:val="004F0C40"/>
    <w:rsid w:val="004F1203"/>
    <w:rsid w:val="004F1288"/>
    <w:rsid w:val="004F1AB0"/>
    <w:rsid w:val="004F2499"/>
    <w:rsid w:val="004F297B"/>
    <w:rsid w:val="004F2C33"/>
    <w:rsid w:val="004F2D41"/>
    <w:rsid w:val="004F3195"/>
    <w:rsid w:val="004F34B3"/>
    <w:rsid w:val="004F392D"/>
    <w:rsid w:val="004F3A47"/>
    <w:rsid w:val="004F3C1D"/>
    <w:rsid w:val="004F46F1"/>
    <w:rsid w:val="004F4826"/>
    <w:rsid w:val="004F5030"/>
    <w:rsid w:val="004F51CB"/>
    <w:rsid w:val="004F54AE"/>
    <w:rsid w:val="004F58C4"/>
    <w:rsid w:val="004F5B23"/>
    <w:rsid w:val="004F5BC9"/>
    <w:rsid w:val="004F6365"/>
    <w:rsid w:val="004F670D"/>
    <w:rsid w:val="004F6E2D"/>
    <w:rsid w:val="004F7184"/>
    <w:rsid w:val="004F7460"/>
    <w:rsid w:val="004F7586"/>
    <w:rsid w:val="004F7FC8"/>
    <w:rsid w:val="005000CC"/>
    <w:rsid w:val="0050047B"/>
    <w:rsid w:val="00500BF9"/>
    <w:rsid w:val="0050186E"/>
    <w:rsid w:val="00501BB5"/>
    <w:rsid w:val="0050261F"/>
    <w:rsid w:val="0050292C"/>
    <w:rsid w:val="005031AB"/>
    <w:rsid w:val="005036B8"/>
    <w:rsid w:val="00503BFD"/>
    <w:rsid w:val="00503EC5"/>
    <w:rsid w:val="00504BF5"/>
    <w:rsid w:val="00504C25"/>
    <w:rsid w:val="00504CBB"/>
    <w:rsid w:val="00504CD0"/>
    <w:rsid w:val="00504F18"/>
    <w:rsid w:val="005052AC"/>
    <w:rsid w:val="005053D5"/>
    <w:rsid w:val="005054F6"/>
    <w:rsid w:val="005056A6"/>
    <w:rsid w:val="00505E3A"/>
    <w:rsid w:val="005060EB"/>
    <w:rsid w:val="00506253"/>
    <w:rsid w:val="005066C6"/>
    <w:rsid w:val="00507063"/>
    <w:rsid w:val="00507EAD"/>
    <w:rsid w:val="00507F3A"/>
    <w:rsid w:val="0051053E"/>
    <w:rsid w:val="00510647"/>
    <w:rsid w:val="0051094C"/>
    <w:rsid w:val="00510DF5"/>
    <w:rsid w:val="005112E0"/>
    <w:rsid w:val="005115D2"/>
    <w:rsid w:val="0051183B"/>
    <w:rsid w:val="0051192F"/>
    <w:rsid w:val="00511C00"/>
    <w:rsid w:val="00511F87"/>
    <w:rsid w:val="00512001"/>
    <w:rsid w:val="005121F2"/>
    <w:rsid w:val="00512213"/>
    <w:rsid w:val="0051221B"/>
    <w:rsid w:val="00512849"/>
    <w:rsid w:val="00512E00"/>
    <w:rsid w:val="00512F38"/>
    <w:rsid w:val="00512F6C"/>
    <w:rsid w:val="005136E4"/>
    <w:rsid w:val="00513BBE"/>
    <w:rsid w:val="00513F11"/>
    <w:rsid w:val="00513F4B"/>
    <w:rsid w:val="00514179"/>
    <w:rsid w:val="00514D89"/>
    <w:rsid w:val="005153AF"/>
    <w:rsid w:val="005154D1"/>
    <w:rsid w:val="005157D6"/>
    <w:rsid w:val="005157FC"/>
    <w:rsid w:val="00515880"/>
    <w:rsid w:val="00515E3A"/>
    <w:rsid w:val="005160B5"/>
    <w:rsid w:val="00516319"/>
    <w:rsid w:val="0051634F"/>
    <w:rsid w:val="0051651B"/>
    <w:rsid w:val="00516B4D"/>
    <w:rsid w:val="00517573"/>
    <w:rsid w:val="00520635"/>
    <w:rsid w:val="00520941"/>
    <w:rsid w:val="00520B27"/>
    <w:rsid w:val="00520DA4"/>
    <w:rsid w:val="00520F17"/>
    <w:rsid w:val="00521A3C"/>
    <w:rsid w:val="00521F44"/>
    <w:rsid w:val="005223E5"/>
    <w:rsid w:val="00522DE6"/>
    <w:rsid w:val="00522E2C"/>
    <w:rsid w:val="00522F77"/>
    <w:rsid w:val="00523990"/>
    <w:rsid w:val="0052399B"/>
    <w:rsid w:val="0052405C"/>
    <w:rsid w:val="005245A8"/>
    <w:rsid w:val="005247F6"/>
    <w:rsid w:val="00524EB2"/>
    <w:rsid w:val="00524F33"/>
    <w:rsid w:val="00524F41"/>
    <w:rsid w:val="00525953"/>
    <w:rsid w:val="00525F69"/>
    <w:rsid w:val="00525FDC"/>
    <w:rsid w:val="0052613C"/>
    <w:rsid w:val="005261E9"/>
    <w:rsid w:val="00526668"/>
    <w:rsid w:val="0052744B"/>
    <w:rsid w:val="00527B25"/>
    <w:rsid w:val="0053009A"/>
    <w:rsid w:val="005305A2"/>
    <w:rsid w:val="0053077D"/>
    <w:rsid w:val="00530920"/>
    <w:rsid w:val="00530B16"/>
    <w:rsid w:val="00530EAF"/>
    <w:rsid w:val="00531048"/>
    <w:rsid w:val="0053112A"/>
    <w:rsid w:val="0053160F"/>
    <w:rsid w:val="005322A2"/>
    <w:rsid w:val="005323CF"/>
    <w:rsid w:val="0053254A"/>
    <w:rsid w:val="005325AE"/>
    <w:rsid w:val="00532BC1"/>
    <w:rsid w:val="00532BD9"/>
    <w:rsid w:val="00532DB0"/>
    <w:rsid w:val="00532E62"/>
    <w:rsid w:val="00532F9A"/>
    <w:rsid w:val="00532FC7"/>
    <w:rsid w:val="005331A7"/>
    <w:rsid w:val="00533378"/>
    <w:rsid w:val="00533583"/>
    <w:rsid w:val="00533FBE"/>
    <w:rsid w:val="00534262"/>
    <w:rsid w:val="005342C0"/>
    <w:rsid w:val="005345E5"/>
    <w:rsid w:val="00534E36"/>
    <w:rsid w:val="00534FC0"/>
    <w:rsid w:val="00535574"/>
    <w:rsid w:val="0053578A"/>
    <w:rsid w:val="00535A98"/>
    <w:rsid w:val="0053627B"/>
    <w:rsid w:val="005366D8"/>
    <w:rsid w:val="00536E06"/>
    <w:rsid w:val="00536F03"/>
    <w:rsid w:val="005372DA"/>
    <w:rsid w:val="005377C8"/>
    <w:rsid w:val="00537B64"/>
    <w:rsid w:val="00537D7F"/>
    <w:rsid w:val="00540162"/>
    <w:rsid w:val="00540E7F"/>
    <w:rsid w:val="00540EE9"/>
    <w:rsid w:val="00541219"/>
    <w:rsid w:val="00541F17"/>
    <w:rsid w:val="005420C4"/>
    <w:rsid w:val="00542310"/>
    <w:rsid w:val="00542319"/>
    <w:rsid w:val="00542B4C"/>
    <w:rsid w:val="00542F10"/>
    <w:rsid w:val="00543092"/>
    <w:rsid w:val="005433D3"/>
    <w:rsid w:val="00543CD3"/>
    <w:rsid w:val="00543F2A"/>
    <w:rsid w:val="005440F3"/>
    <w:rsid w:val="00544B66"/>
    <w:rsid w:val="00544F67"/>
    <w:rsid w:val="00544FC5"/>
    <w:rsid w:val="005451F0"/>
    <w:rsid w:val="00546019"/>
    <w:rsid w:val="00546048"/>
    <w:rsid w:val="00546732"/>
    <w:rsid w:val="00547A3F"/>
    <w:rsid w:val="00547C8A"/>
    <w:rsid w:val="00550522"/>
    <w:rsid w:val="005506AF"/>
    <w:rsid w:val="005507CC"/>
    <w:rsid w:val="005517A1"/>
    <w:rsid w:val="00551ACD"/>
    <w:rsid w:val="00551CEB"/>
    <w:rsid w:val="005525D1"/>
    <w:rsid w:val="00552B9B"/>
    <w:rsid w:val="00553100"/>
    <w:rsid w:val="005532A5"/>
    <w:rsid w:val="00553CC2"/>
    <w:rsid w:val="00553CDF"/>
    <w:rsid w:val="00553D26"/>
    <w:rsid w:val="00553F9C"/>
    <w:rsid w:val="005542D3"/>
    <w:rsid w:val="005548C3"/>
    <w:rsid w:val="00554B64"/>
    <w:rsid w:val="00555024"/>
    <w:rsid w:val="00555188"/>
    <w:rsid w:val="00555226"/>
    <w:rsid w:val="00555B74"/>
    <w:rsid w:val="00555E91"/>
    <w:rsid w:val="00555FE7"/>
    <w:rsid w:val="00556331"/>
    <w:rsid w:val="005565A9"/>
    <w:rsid w:val="00556798"/>
    <w:rsid w:val="00557152"/>
    <w:rsid w:val="00557280"/>
    <w:rsid w:val="0055742E"/>
    <w:rsid w:val="00557600"/>
    <w:rsid w:val="00557AE5"/>
    <w:rsid w:val="00560C20"/>
    <w:rsid w:val="00560F82"/>
    <w:rsid w:val="0056112A"/>
    <w:rsid w:val="005616B4"/>
    <w:rsid w:val="00561813"/>
    <w:rsid w:val="00561ABC"/>
    <w:rsid w:val="00562450"/>
    <w:rsid w:val="00562612"/>
    <w:rsid w:val="005627E1"/>
    <w:rsid w:val="00562B20"/>
    <w:rsid w:val="00562B5B"/>
    <w:rsid w:val="00563139"/>
    <w:rsid w:val="00563341"/>
    <w:rsid w:val="00563A39"/>
    <w:rsid w:val="00563CED"/>
    <w:rsid w:val="005647C1"/>
    <w:rsid w:val="00564C3A"/>
    <w:rsid w:val="00564FB9"/>
    <w:rsid w:val="00565140"/>
    <w:rsid w:val="00565564"/>
    <w:rsid w:val="00565721"/>
    <w:rsid w:val="00565842"/>
    <w:rsid w:val="0056619D"/>
    <w:rsid w:val="00566675"/>
    <w:rsid w:val="00566A09"/>
    <w:rsid w:val="005672AC"/>
    <w:rsid w:val="005677AD"/>
    <w:rsid w:val="00567CA2"/>
    <w:rsid w:val="00567F6D"/>
    <w:rsid w:val="00570022"/>
    <w:rsid w:val="005709A4"/>
    <w:rsid w:val="005711B1"/>
    <w:rsid w:val="005711EA"/>
    <w:rsid w:val="005714E7"/>
    <w:rsid w:val="00571939"/>
    <w:rsid w:val="00571ACF"/>
    <w:rsid w:val="00571D60"/>
    <w:rsid w:val="00571E68"/>
    <w:rsid w:val="00572B68"/>
    <w:rsid w:val="00572E73"/>
    <w:rsid w:val="00573B5C"/>
    <w:rsid w:val="00573D1A"/>
    <w:rsid w:val="0057409A"/>
    <w:rsid w:val="00574570"/>
    <w:rsid w:val="00574900"/>
    <w:rsid w:val="005749B9"/>
    <w:rsid w:val="00574A24"/>
    <w:rsid w:val="00574DEF"/>
    <w:rsid w:val="0057599B"/>
    <w:rsid w:val="00575B39"/>
    <w:rsid w:val="00575C36"/>
    <w:rsid w:val="00575C73"/>
    <w:rsid w:val="00576192"/>
    <w:rsid w:val="005764C9"/>
    <w:rsid w:val="00576A46"/>
    <w:rsid w:val="00576E0E"/>
    <w:rsid w:val="00577AE8"/>
    <w:rsid w:val="00577B2B"/>
    <w:rsid w:val="00577CE5"/>
    <w:rsid w:val="0058016D"/>
    <w:rsid w:val="005804E7"/>
    <w:rsid w:val="00580636"/>
    <w:rsid w:val="00580AA5"/>
    <w:rsid w:val="00580E75"/>
    <w:rsid w:val="00581197"/>
    <w:rsid w:val="00581375"/>
    <w:rsid w:val="0058257C"/>
    <w:rsid w:val="00582A04"/>
    <w:rsid w:val="00582EC9"/>
    <w:rsid w:val="00583257"/>
    <w:rsid w:val="005833CE"/>
    <w:rsid w:val="005836B1"/>
    <w:rsid w:val="00583A06"/>
    <w:rsid w:val="00583B46"/>
    <w:rsid w:val="00583C99"/>
    <w:rsid w:val="00583F78"/>
    <w:rsid w:val="00584044"/>
    <w:rsid w:val="00584880"/>
    <w:rsid w:val="00584EC3"/>
    <w:rsid w:val="005850B3"/>
    <w:rsid w:val="0058522A"/>
    <w:rsid w:val="00585692"/>
    <w:rsid w:val="00585897"/>
    <w:rsid w:val="00585923"/>
    <w:rsid w:val="00585CE6"/>
    <w:rsid w:val="00585FF8"/>
    <w:rsid w:val="005865AC"/>
    <w:rsid w:val="005865F2"/>
    <w:rsid w:val="00587FD3"/>
    <w:rsid w:val="00590653"/>
    <w:rsid w:val="0059098B"/>
    <w:rsid w:val="00590B5E"/>
    <w:rsid w:val="00590D92"/>
    <w:rsid w:val="0059110B"/>
    <w:rsid w:val="00591E32"/>
    <w:rsid w:val="00591FCF"/>
    <w:rsid w:val="00592092"/>
    <w:rsid w:val="005924B3"/>
    <w:rsid w:val="00592622"/>
    <w:rsid w:val="00592852"/>
    <w:rsid w:val="005930B7"/>
    <w:rsid w:val="0059310C"/>
    <w:rsid w:val="0059350C"/>
    <w:rsid w:val="005937ED"/>
    <w:rsid w:val="00593CCC"/>
    <w:rsid w:val="00593CE7"/>
    <w:rsid w:val="00594435"/>
    <w:rsid w:val="00595326"/>
    <w:rsid w:val="005958D6"/>
    <w:rsid w:val="00595988"/>
    <w:rsid w:val="00596CE0"/>
    <w:rsid w:val="00596F2A"/>
    <w:rsid w:val="00596F6A"/>
    <w:rsid w:val="0059754E"/>
    <w:rsid w:val="00597AEC"/>
    <w:rsid w:val="00597B91"/>
    <w:rsid w:val="00597E5F"/>
    <w:rsid w:val="00597ED3"/>
    <w:rsid w:val="005A000F"/>
    <w:rsid w:val="005A028D"/>
    <w:rsid w:val="005A062C"/>
    <w:rsid w:val="005A08B0"/>
    <w:rsid w:val="005A0B3D"/>
    <w:rsid w:val="005A0F30"/>
    <w:rsid w:val="005A1370"/>
    <w:rsid w:val="005A1830"/>
    <w:rsid w:val="005A1AB3"/>
    <w:rsid w:val="005A20AD"/>
    <w:rsid w:val="005A21E2"/>
    <w:rsid w:val="005A23B4"/>
    <w:rsid w:val="005A326A"/>
    <w:rsid w:val="005A32B0"/>
    <w:rsid w:val="005A3719"/>
    <w:rsid w:val="005A44F1"/>
    <w:rsid w:val="005A47C4"/>
    <w:rsid w:val="005A4BF4"/>
    <w:rsid w:val="005A52A8"/>
    <w:rsid w:val="005A62E7"/>
    <w:rsid w:val="005A6A47"/>
    <w:rsid w:val="005A6B6B"/>
    <w:rsid w:val="005A6CDB"/>
    <w:rsid w:val="005A6D8D"/>
    <w:rsid w:val="005A6DAB"/>
    <w:rsid w:val="005A6EB0"/>
    <w:rsid w:val="005A7189"/>
    <w:rsid w:val="005A7413"/>
    <w:rsid w:val="005A761A"/>
    <w:rsid w:val="005A7818"/>
    <w:rsid w:val="005B07CA"/>
    <w:rsid w:val="005B0F19"/>
    <w:rsid w:val="005B153C"/>
    <w:rsid w:val="005B1551"/>
    <w:rsid w:val="005B1AC2"/>
    <w:rsid w:val="005B2338"/>
    <w:rsid w:val="005B2341"/>
    <w:rsid w:val="005B23CA"/>
    <w:rsid w:val="005B2980"/>
    <w:rsid w:val="005B33C1"/>
    <w:rsid w:val="005B3CA4"/>
    <w:rsid w:val="005B3F00"/>
    <w:rsid w:val="005B44E7"/>
    <w:rsid w:val="005B465A"/>
    <w:rsid w:val="005B49E7"/>
    <w:rsid w:val="005B4DF1"/>
    <w:rsid w:val="005B57F4"/>
    <w:rsid w:val="005B5BCB"/>
    <w:rsid w:val="005B5CDA"/>
    <w:rsid w:val="005B5F68"/>
    <w:rsid w:val="005B6CF0"/>
    <w:rsid w:val="005B6DE9"/>
    <w:rsid w:val="005B7106"/>
    <w:rsid w:val="005B714C"/>
    <w:rsid w:val="005B72E0"/>
    <w:rsid w:val="005B7334"/>
    <w:rsid w:val="005B7C93"/>
    <w:rsid w:val="005C02A7"/>
    <w:rsid w:val="005C06FC"/>
    <w:rsid w:val="005C0B3F"/>
    <w:rsid w:val="005C1027"/>
    <w:rsid w:val="005C1CF1"/>
    <w:rsid w:val="005C1DC6"/>
    <w:rsid w:val="005C1E0A"/>
    <w:rsid w:val="005C1F51"/>
    <w:rsid w:val="005C2627"/>
    <w:rsid w:val="005C292C"/>
    <w:rsid w:val="005C2AC4"/>
    <w:rsid w:val="005C2D0B"/>
    <w:rsid w:val="005C2EA5"/>
    <w:rsid w:val="005C3657"/>
    <w:rsid w:val="005C377D"/>
    <w:rsid w:val="005C37E8"/>
    <w:rsid w:val="005C382A"/>
    <w:rsid w:val="005C3AFF"/>
    <w:rsid w:val="005C4486"/>
    <w:rsid w:val="005C49E2"/>
    <w:rsid w:val="005C4E5D"/>
    <w:rsid w:val="005C52A8"/>
    <w:rsid w:val="005C5AE8"/>
    <w:rsid w:val="005C6047"/>
    <w:rsid w:val="005C6146"/>
    <w:rsid w:val="005C6C34"/>
    <w:rsid w:val="005C6DD2"/>
    <w:rsid w:val="005C71B3"/>
    <w:rsid w:val="005C7780"/>
    <w:rsid w:val="005D011C"/>
    <w:rsid w:val="005D04BE"/>
    <w:rsid w:val="005D0DBE"/>
    <w:rsid w:val="005D0ECC"/>
    <w:rsid w:val="005D0FB1"/>
    <w:rsid w:val="005D1086"/>
    <w:rsid w:val="005D12F8"/>
    <w:rsid w:val="005D1916"/>
    <w:rsid w:val="005D1B08"/>
    <w:rsid w:val="005D2FA4"/>
    <w:rsid w:val="005D33AD"/>
    <w:rsid w:val="005D3A4A"/>
    <w:rsid w:val="005D4045"/>
    <w:rsid w:val="005D482D"/>
    <w:rsid w:val="005D4AFB"/>
    <w:rsid w:val="005D4B91"/>
    <w:rsid w:val="005D5852"/>
    <w:rsid w:val="005D5BDD"/>
    <w:rsid w:val="005D5D9C"/>
    <w:rsid w:val="005D6363"/>
    <w:rsid w:val="005D6B80"/>
    <w:rsid w:val="005D6B85"/>
    <w:rsid w:val="005D7A3A"/>
    <w:rsid w:val="005D7A73"/>
    <w:rsid w:val="005D7BDD"/>
    <w:rsid w:val="005D7BF6"/>
    <w:rsid w:val="005D7C48"/>
    <w:rsid w:val="005D7CCA"/>
    <w:rsid w:val="005D7F70"/>
    <w:rsid w:val="005D7FF6"/>
    <w:rsid w:val="005E02E5"/>
    <w:rsid w:val="005E03F1"/>
    <w:rsid w:val="005E0CCE"/>
    <w:rsid w:val="005E0E28"/>
    <w:rsid w:val="005E0E61"/>
    <w:rsid w:val="005E179D"/>
    <w:rsid w:val="005E1B06"/>
    <w:rsid w:val="005E1D76"/>
    <w:rsid w:val="005E2005"/>
    <w:rsid w:val="005E2080"/>
    <w:rsid w:val="005E29EE"/>
    <w:rsid w:val="005E2B81"/>
    <w:rsid w:val="005E397B"/>
    <w:rsid w:val="005E3F76"/>
    <w:rsid w:val="005E3F83"/>
    <w:rsid w:val="005E459A"/>
    <w:rsid w:val="005E4C43"/>
    <w:rsid w:val="005E5800"/>
    <w:rsid w:val="005E5AAA"/>
    <w:rsid w:val="005E5E27"/>
    <w:rsid w:val="005E6E92"/>
    <w:rsid w:val="005E7420"/>
    <w:rsid w:val="005E774D"/>
    <w:rsid w:val="005E7A3C"/>
    <w:rsid w:val="005F014F"/>
    <w:rsid w:val="005F12C0"/>
    <w:rsid w:val="005F1A2F"/>
    <w:rsid w:val="005F1AAC"/>
    <w:rsid w:val="005F202A"/>
    <w:rsid w:val="005F2141"/>
    <w:rsid w:val="005F219D"/>
    <w:rsid w:val="005F26F1"/>
    <w:rsid w:val="005F3084"/>
    <w:rsid w:val="005F34E8"/>
    <w:rsid w:val="005F38A4"/>
    <w:rsid w:val="005F414F"/>
    <w:rsid w:val="005F43F3"/>
    <w:rsid w:val="005F49C9"/>
    <w:rsid w:val="005F49F1"/>
    <w:rsid w:val="005F4EA1"/>
    <w:rsid w:val="005F51A4"/>
    <w:rsid w:val="005F5F77"/>
    <w:rsid w:val="005F60BE"/>
    <w:rsid w:val="005F634C"/>
    <w:rsid w:val="005F6624"/>
    <w:rsid w:val="005F68C1"/>
    <w:rsid w:val="005F7443"/>
    <w:rsid w:val="005F79CA"/>
    <w:rsid w:val="005F7D63"/>
    <w:rsid w:val="006001E0"/>
    <w:rsid w:val="00600210"/>
    <w:rsid w:val="00600844"/>
    <w:rsid w:val="00600C76"/>
    <w:rsid w:val="00600F35"/>
    <w:rsid w:val="00601002"/>
    <w:rsid w:val="006010F0"/>
    <w:rsid w:val="00602023"/>
    <w:rsid w:val="0060202B"/>
    <w:rsid w:val="006021B4"/>
    <w:rsid w:val="006026A3"/>
    <w:rsid w:val="00602B8A"/>
    <w:rsid w:val="00602B94"/>
    <w:rsid w:val="0060315A"/>
    <w:rsid w:val="0060328E"/>
    <w:rsid w:val="00603675"/>
    <w:rsid w:val="00603FDC"/>
    <w:rsid w:val="006043BD"/>
    <w:rsid w:val="0060481B"/>
    <w:rsid w:val="00604847"/>
    <w:rsid w:val="00604A75"/>
    <w:rsid w:val="006063D7"/>
    <w:rsid w:val="00606D49"/>
    <w:rsid w:val="00607267"/>
    <w:rsid w:val="00607AA3"/>
    <w:rsid w:val="0061048E"/>
    <w:rsid w:val="006104F0"/>
    <w:rsid w:val="00610548"/>
    <w:rsid w:val="0061066B"/>
    <w:rsid w:val="006109C3"/>
    <w:rsid w:val="00611676"/>
    <w:rsid w:val="00612269"/>
    <w:rsid w:val="00612C74"/>
    <w:rsid w:val="00612E9F"/>
    <w:rsid w:val="00613341"/>
    <w:rsid w:val="0061367F"/>
    <w:rsid w:val="00613A16"/>
    <w:rsid w:val="00613AD6"/>
    <w:rsid w:val="00613DA7"/>
    <w:rsid w:val="00614E99"/>
    <w:rsid w:val="00614F08"/>
    <w:rsid w:val="0061539E"/>
    <w:rsid w:val="006153DA"/>
    <w:rsid w:val="00615677"/>
    <w:rsid w:val="00615DC3"/>
    <w:rsid w:val="00615E37"/>
    <w:rsid w:val="0061629F"/>
    <w:rsid w:val="00616487"/>
    <w:rsid w:val="00616B91"/>
    <w:rsid w:val="00616EEC"/>
    <w:rsid w:val="00617DA8"/>
    <w:rsid w:val="00617F29"/>
    <w:rsid w:val="00617FEE"/>
    <w:rsid w:val="00620481"/>
    <w:rsid w:val="006206CA"/>
    <w:rsid w:val="00620824"/>
    <w:rsid w:val="00620942"/>
    <w:rsid w:val="00621ACE"/>
    <w:rsid w:val="00622160"/>
    <w:rsid w:val="006223C7"/>
    <w:rsid w:val="00622633"/>
    <w:rsid w:val="00622F0A"/>
    <w:rsid w:val="00623054"/>
    <w:rsid w:val="00623191"/>
    <w:rsid w:val="00623588"/>
    <w:rsid w:val="00623869"/>
    <w:rsid w:val="0062397C"/>
    <w:rsid w:val="00623AD0"/>
    <w:rsid w:val="006252FB"/>
    <w:rsid w:val="00625785"/>
    <w:rsid w:val="00625D62"/>
    <w:rsid w:val="00625EC9"/>
    <w:rsid w:val="00626078"/>
    <w:rsid w:val="006262AE"/>
    <w:rsid w:val="00626B08"/>
    <w:rsid w:val="0062718D"/>
    <w:rsid w:val="00627E92"/>
    <w:rsid w:val="00630600"/>
    <w:rsid w:val="006308BB"/>
    <w:rsid w:val="00630A18"/>
    <w:rsid w:val="006313B7"/>
    <w:rsid w:val="00631730"/>
    <w:rsid w:val="0063247C"/>
    <w:rsid w:val="00632531"/>
    <w:rsid w:val="0063287B"/>
    <w:rsid w:val="00632EC1"/>
    <w:rsid w:val="00632FC1"/>
    <w:rsid w:val="00633E90"/>
    <w:rsid w:val="00633FE0"/>
    <w:rsid w:val="006343EF"/>
    <w:rsid w:val="0063499A"/>
    <w:rsid w:val="00634BC9"/>
    <w:rsid w:val="00634D9F"/>
    <w:rsid w:val="0063518C"/>
    <w:rsid w:val="00635690"/>
    <w:rsid w:val="006360DA"/>
    <w:rsid w:val="00636396"/>
    <w:rsid w:val="00636503"/>
    <w:rsid w:val="00637299"/>
    <w:rsid w:val="0063738B"/>
    <w:rsid w:val="006379D9"/>
    <w:rsid w:val="0064028C"/>
    <w:rsid w:val="006404A8"/>
    <w:rsid w:val="006405E3"/>
    <w:rsid w:val="0064095A"/>
    <w:rsid w:val="006409D5"/>
    <w:rsid w:val="006410FE"/>
    <w:rsid w:val="00641226"/>
    <w:rsid w:val="0064156E"/>
    <w:rsid w:val="006415A9"/>
    <w:rsid w:val="00641BCC"/>
    <w:rsid w:val="00641E54"/>
    <w:rsid w:val="006422C4"/>
    <w:rsid w:val="006423A5"/>
    <w:rsid w:val="00642574"/>
    <w:rsid w:val="006434AD"/>
    <w:rsid w:val="00643612"/>
    <w:rsid w:val="0064392C"/>
    <w:rsid w:val="00643988"/>
    <w:rsid w:val="006439E6"/>
    <w:rsid w:val="00644372"/>
    <w:rsid w:val="006445BC"/>
    <w:rsid w:val="006446D3"/>
    <w:rsid w:val="00644859"/>
    <w:rsid w:val="006449BE"/>
    <w:rsid w:val="00644A86"/>
    <w:rsid w:val="00644AE6"/>
    <w:rsid w:val="00644C84"/>
    <w:rsid w:val="00644D08"/>
    <w:rsid w:val="00644DA5"/>
    <w:rsid w:val="006450F3"/>
    <w:rsid w:val="006452F9"/>
    <w:rsid w:val="00645492"/>
    <w:rsid w:val="00645814"/>
    <w:rsid w:val="006458F4"/>
    <w:rsid w:val="00645DBC"/>
    <w:rsid w:val="00646375"/>
    <w:rsid w:val="00646454"/>
    <w:rsid w:val="00646488"/>
    <w:rsid w:val="00646E75"/>
    <w:rsid w:val="00646EE3"/>
    <w:rsid w:val="00647A7F"/>
    <w:rsid w:val="00647C7E"/>
    <w:rsid w:val="00650225"/>
    <w:rsid w:val="00650797"/>
    <w:rsid w:val="00650BC5"/>
    <w:rsid w:val="00650D94"/>
    <w:rsid w:val="00650E75"/>
    <w:rsid w:val="006515F9"/>
    <w:rsid w:val="00651DE2"/>
    <w:rsid w:val="00652E4A"/>
    <w:rsid w:val="0065377F"/>
    <w:rsid w:val="006537DD"/>
    <w:rsid w:val="006538A2"/>
    <w:rsid w:val="00653D96"/>
    <w:rsid w:val="006540EC"/>
    <w:rsid w:val="00654505"/>
    <w:rsid w:val="00654582"/>
    <w:rsid w:val="00654B2D"/>
    <w:rsid w:val="00654E5F"/>
    <w:rsid w:val="00655F4D"/>
    <w:rsid w:val="00655F92"/>
    <w:rsid w:val="00656C00"/>
    <w:rsid w:val="0065755A"/>
    <w:rsid w:val="00657984"/>
    <w:rsid w:val="00657C82"/>
    <w:rsid w:val="00657DFD"/>
    <w:rsid w:val="00660413"/>
    <w:rsid w:val="0066093C"/>
    <w:rsid w:val="0066109A"/>
    <w:rsid w:val="006615CA"/>
    <w:rsid w:val="0066179E"/>
    <w:rsid w:val="00661AF8"/>
    <w:rsid w:val="00661B6B"/>
    <w:rsid w:val="00662360"/>
    <w:rsid w:val="006626C1"/>
    <w:rsid w:val="00662820"/>
    <w:rsid w:val="0066330D"/>
    <w:rsid w:val="00663BFA"/>
    <w:rsid w:val="00663DC7"/>
    <w:rsid w:val="00663F1B"/>
    <w:rsid w:val="0066409A"/>
    <w:rsid w:val="0066435A"/>
    <w:rsid w:val="00664DFF"/>
    <w:rsid w:val="00665378"/>
    <w:rsid w:val="00665667"/>
    <w:rsid w:val="006658F9"/>
    <w:rsid w:val="006662AE"/>
    <w:rsid w:val="006668AE"/>
    <w:rsid w:val="006678C8"/>
    <w:rsid w:val="00667FB4"/>
    <w:rsid w:val="00670B02"/>
    <w:rsid w:val="00670C03"/>
    <w:rsid w:val="00670D61"/>
    <w:rsid w:val="00670F36"/>
    <w:rsid w:val="00671286"/>
    <w:rsid w:val="0067148D"/>
    <w:rsid w:val="0067166C"/>
    <w:rsid w:val="00671B7C"/>
    <w:rsid w:val="00671ECF"/>
    <w:rsid w:val="00672B67"/>
    <w:rsid w:val="00672E22"/>
    <w:rsid w:val="006736D3"/>
    <w:rsid w:val="00673BB7"/>
    <w:rsid w:val="00673FDB"/>
    <w:rsid w:val="006743D5"/>
    <w:rsid w:val="00674E9A"/>
    <w:rsid w:val="00675100"/>
    <w:rsid w:val="0067568F"/>
    <w:rsid w:val="00675F61"/>
    <w:rsid w:val="00676285"/>
    <w:rsid w:val="00676553"/>
    <w:rsid w:val="00680062"/>
    <w:rsid w:val="00681B96"/>
    <w:rsid w:val="00681FAC"/>
    <w:rsid w:val="0068282C"/>
    <w:rsid w:val="00682DC5"/>
    <w:rsid w:val="00682E86"/>
    <w:rsid w:val="0068355C"/>
    <w:rsid w:val="0068357E"/>
    <w:rsid w:val="00683AAE"/>
    <w:rsid w:val="00683DBB"/>
    <w:rsid w:val="00684699"/>
    <w:rsid w:val="00684D1E"/>
    <w:rsid w:val="00685560"/>
    <w:rsid w:val="00685809"/>
    <w:rsid w:val="00686138"/>
    <w:rsid w:val="00686F0D"/>
    <w:rsid w:val="006878D0"/>
    <w:rsid w:val="0069007C"/>
    <w:rsid w:val="006900E4"/>
    <w:rsid w:val="00690659"/>
    <w:rsid w:val="00690746"/>
    <w:rsid w:val="00690ADC"/>
    <w:rsid w:val="00691CE4"/>
    <w:rsid w:val="0069214E"/>
    <w:rsid w:val="0069277B"/>
    <w:rsid w:val="00692964"/>
    <w:rsid w:val="00692AC9"/>
    <w:rsid w:val="00692AE7"/>
    <w:rsid w:val="00692B72"/>
    <w:rsid w:val="00692F40"/>
    <w:rsid w:val="00693CD9"/>
    <w:rsid w:val="00693FF1"/>
    <w:rsid w:val="006941A6"/>
    <w:rsid w:val="006944D3"/>
    <w:rsid w:val="00694F6A"/>
    <w:rsid w:val="00695045"/>
    <w:rsid w:val="006951B0"/>
    <w:rsid w:val="0069530E"/>
    <w:rsid w:val="00695374"/>
    <w:rsid w:val="00695B20"/>
    <w:rsid w:val="00696BB2"/>
    <w:rsid w:val="00696BB9"/>
    <w:rsid w:val="00697345"/>
    <w:rsid w:val="00697516"/>
    <w:rsid w:val="006976AC"/>
    <w:rsid w:val="00697704"/>
    <w:rsid w:val="006977A4"/>
    <w:rsid w:val="006978CB"/>
    <w:rsid w:val="00697B51"/>
    <w:rsid w:val="00697D39"/>
    <w:rsid w:val="00697E6A"/>
    <w:rsid w:val="00697FF9"/>
    <w:rsid w:val="006A01BC"/>
    <w:rsid w:val="006A059C"/>
    <w:rsid w:val="006A1C07"/>
    <w:rsid w:val="006A21B4"/>
    <w:rsid w:val="006A2361"/>
    <w:rsid w:val="006A2CEF"/>
    <w:rsid w:val="006A2F5C"/>
    <w:rsid w:val="006A31CC"/>
    <w:rsid w:val="006A3D9B"/>
    <w:rsid w:val="006A4598"/>
    <w:rsid w:val="006A4B39"/>
    <w:rsid w:val="006A4CC5"/>
    <w:rsid w:val="006A4FB2"/>
    <w:rsid w:val="006A536A"/>
    <w:rsid w:val="006A599D"/>
    <w:rsid w:val="006A5BAC"/>
    <w:rsid w:val="006A681C"/>
    <w:rsid w:val="006A6E47"/>
    <w:rsid w:val="006A7383"/>
    <w:rsid w:val="006A73BF"/>
    <w:rsid w:val="006A7927"/>
    <w:rsid w:val="006B065B"/>
    <w:rsid w:val="006B07E2"/>
    <w:rsid w:val="006B097D"/>
    <w:rsid w:val="006B15CE"/>
    <w:rsid w:val="006B166A"/>
    <w:rsid w:val="006B16BD"/>
    <w:rsid w:val="006B1A9D"/>
    <w:rsid w:val="006B1BDC"/>
    <w:rsid w:val="006B26E8"/>
    <w:rsid w:val="006B278B"/>
    <w:rsid w:val="006B298D"/>
    <w:rsid w:val="006B2AD5"/>
    <w:rsid w:val="006B2F6D"/>
    <w:rsid w:val="006B3000"/>
    <w:rsid w:val="006B34DD"/>
    <w:rsid w:val="006B35BC"/>
    <w:rsid w:val="006B36AA"/>
    <w:rsid w:val="006B3BC6"/>
    <w:rsid w:val="006B3C03"/>
    <w:rsid w:val="006B3E60"/>
    <w:rsid w:val="006B4566"/>
    <w:rsid w:val="006B4888"/>
    <w:rsid w:val="006B4EA0"/>
    <w:rsid w:val="006B50E2"/>
    <w:rsid w:val="006B591B"/>
    <w:rsid w:val="006B599B"/>
    <w:rsid w:val="006B60ED"/>
    <w:rsid w:val="006B680E"/>
    <w:rsid w:val="006B68B8"/>
    <w:rsid w:val="006B6B78"/>
    <w:rsid w:val="006B6F82"/>
    <w:rsid w:val="006B73CD"/>
    <w:rsid w:val="006B7FED"/>
    <w:rsid w:val="006C064F"/>
    <w:rsid w:val="006C0C31"/>
    <w:rsid w:val="006C132B"/>
    <w:rsid w:val="006C1D3A"/>
    <w:rsid w:val="006C235B"/>
    <w:rsid w:val="006C2860"/>
    <w:rsid w:val="006C2AB2"/>
    <w:rsid w:val="006C3D4E"/>
    <w:rsid w:val="006C3FDE"/>
    <w:rsid w:val="006C407D"/>
    <w:rsid w:val="006C415D"/>
    <w:rsid w:val="006C425E"/>
    <w:rsid w:val="006C44C6"/>
    <w:rsid w:val="006C45A7"/>
    <w:rsid w:val="006C4F50"/>
    <w:rsid w:val="006C621B"/>
    <w:rsid w:val="006C6D47"/>
    <w:rsid w:val="006C71F8"/>
    <w:rsid w:val="006C736E"/>
    <w:rsid w:val="006C768E"/>
    <w:rsid w:val="006C7F76"/>
    <w:rsid w:val="006D00F8"/>
    <w:rsid w:val="006D036C"/>
    <w:rsid w:val="006D05AF"/>
    <w:rsid w:val="006D0E0E"/>
    <w:rsid w:val="006D151A"/>
    <w:rsid w:val="006D1591"/>
    <w:rsid w:val="006D16FE"/>
    <w:rsid w:val="006D235D"/>
    <w:rsid w:val="006D24B7"/>
    <w:rsid w:val="006D29A1"/>
    <w:rsid w:val="006D2C3F"/>
    <w:rsid w:val="006D315C"/>
    <w:rsid w:val="006D316F"/>
    <w:rsid w:val="006D31D2"/>
    <w:rsid w:val="006D3D02"/>
    <w:rsid w:val="006D3FA3"/>
    <w:rsid w:val="006D4321"/>
    <w:rsid w:val="006D496F"/>
    <w:rsid w:val="006D49F6"/>
    <w:rsid w:val="006D4AEC"/>
    <w:rsid w:val="006D4DFE"/>
    <w:rsid w:val="006D4E99"/>
    <w:rsid w:val="006D5338"/>
    <w:rsid w:val="006D5C55"/>
    <w:rsid w:val="006D5DCA"/>
    <w:rsid w:val="006D5E1A"/>
    <w:rsid w:val="006D635A"/>
    <w:rsid w:val="006D66C5"/>
    <w:rsid w:val="006D6931"/>
    <w:rsid w:val="006D6A90"/>
    <w:rsid w:val="006D7865"/>
    <w:rsid w:val="006D7931"/>
    <w:rsid w:val="006D7933"/>
    <w:rsid w:val="006D79AB"/>
    <w:rsid w:val="006D7F7F"/>
    <w:rsid w:val="006E091D"/>
    <w:rsid w:val="006E10B8"/>
    <w:rsid w:val="006E1531"/>
    <w:rsid w:val="006E158F"/>
    <w:rsid w:val="006E194F"/>
    <w:rsid w:val="006E2195"/>
    <w:rsid w:val="006E26D0"/>
    <w:rsid w:val="006E2C47"/>
    <w:rsid w:val="006E2FF9"/>
    <w:rsid w:val="006E35C8"/>
    <w:rsid w:val="006E3D75"/>
    <w:rsid w:val="006E45D2"/>
    <w:rsid w:val="006E4C2F"/>
    <w:rsid w:val="006E50CB"/>
    <w:rsid w:val="006E5201"/>
    <w:rsid w:val="006E52EF"/>
    <w:rsid w:val="006E5385"/>
    <w:rsid w:val="006E552B"/>
    <w:rsid w:val="006E56EC"/>
    <w:rsid w:val="006E5888"/>
    <w:rsid w:val="006E5BA0"/>
    <w:rsid w:val="006E68C0"/>
    <w:rsid w:val="006E6F68"/>
    <w:rsid w:val="006E7300"/>
    <w:rsid w:val="006E7AC6"/>
    <w:rsid w:val="006E7DD8"/>
    <w:rsid w:val="006E7E40"/>
    <w:rsid w:val="006F03F0"/>
    <w:rsid w:val="006F09AE"/>
    <w:rsid w:val="006F0D38"/>
    <w:rsid w:val="006F0E07"/>
    <w:rsid w:val="006F2A38"/>
    <w:rsid w:val="006F2AD2"/>
    <w:rsid w:val="006F2ADE"/>
    <w:rsid w:val="006F3975"/>
    <w:rsid w:val="006F43FC"/>
    <w:rsid w:val="006F5049"/>
    <w:rsid w:val="006F54F4"/>
    <w:rsid w:val="006F5AF1"/>
    <w:rsid w:val="006F5EA9"/>
    <w:rsid w:val="006F77A4"/>
    <w:rsid w:val="007006F5"/>
    <w:rsid w:val="00700F4D"/>
    <w:rsid w:val="00700FDD"/>
    <w:rsid w:val="00701309"/>
    <w:rsid w:val="00701AFF"/>
    <w:rsid w:val="00701CFC"/>
    <w:rsid w:val="00702BCE"/>
    <w:rsid w:val="00702DE8"/>
    <w:rsid w:val="00703410"/>
    <w:rsid w:val="00703748"/>
    <w:rsid w:val="00703CA0"/>
    <w:rsid w:val="00704004"/>
    <w:rsid w:val="0070426F"/>
    <w:rsid w:val="0070462E"/>
    <w:rsid w:val="007049B7"/>
    <w:rsid w:val="00704B1A"/>
    <w:rsid w:val="007057F9"/>
    <w:rsid w:val="00705DCE"/>
    <w:rsid w:val="00706960"/>
    <w:rsid w:val="00707024"/>
    <w:rsid w:val="00707A23"/>
    <w:rsid w:val="00707E2E"/>
    <w:rsid w:val="00710316"/>
    <w:rsid w:val="00710511"/>
    <w:rsid w:val="007105DE"/>
    <w:rsid w:val="00710B7B"/>
    <w:rsid w:val="00710C36"/>
    <w:rsid w:val="00710F4D"/>
    <w:rsid w:val="0071149D"/>
    <w:rsid w:val="007114A1"/>
    <w:rsid w:val="0071183A"/>
    <w:rsid w:val="0071193A"/>
    <w:rsid w:val="00711CB5"/>
    <w:rsid w:val="00711FFA"/>
    <w:rsid w:val="007120F3"/>
    <w:rsid w:val="007122A7"/>
    <w:rsid w:val="007122B0"/>
    <w:rsid w:val="00712375"/>
    <w:rsid w:val="00712861"/>
    <w:rsid w:val="00712C3C"/>
    <w:rsid w:val="007133DF"/>
    <w:rsid w:val="0071385D"/>
    <w:rsid w:val="00714085"/>
    <w:rsid w:val="00714B87"/>
    <w:rsid w:val="00714EB9"/>
    <w:rsid w:val="0071547C"/>
    <w:rsid w:val="00715FDB"/>
    <w:rsid w:val="007162DD"/>
    <w:rsid w:val="007164C3"/>
    <w:rsid w:val="00716932"/>
    <w:rsid w:val="00716994"/>
    <w:rsid w:val="00716BC8"/>
    <w:rsid w:val="00716BFF"/>
    <w:rsid w:val="00716F44"/>
    <w:rsid w:val="0071716F"/>
    <w:rsid w:val="0071731B"/>
    <w:rsid w:val="00717354"/>
    <w:rsid w:val="007176D6"/>
    <w:rsid w:val="00717A13"/>
    <w:rsid w:val="0072004D"/>
    <w:rsid w:val="0072046B"/>
    <w:rsid w:val="00720702"/>
    <w:rsid w:val="00720AF2"/>
    <w:rsid w:val="00720C48"/>
    <w:rsid w:val="00720E44"/>
    <w:rsid w:val="00720EDE"/>
    <w:rsid w:val="00722B27"/>
    <w:rsid w:val="00723071"/>
    <w:rsid w:val="0072356E"/>
    <w:rsid w:val="0072373C"/>
    <w:rsid w:val="007244E9"/>
    <w:rsid w:val="00724660"/>
    <w:rsid w:val="00724AE0"/>
    <w:rsid w:val="00724C57"/>
    <w:rsid w:val="0072586B"/>
    <w:rsid w:val="007263D1"/>
    <w:rsid w:val="00726657"/>
    <w:rsid w:val="00726E18"/>
    <w:rsid w:val="00727492"/>
    <w:rsid w:val="00727556"/>
    <w:rsid w:val="007279A0"/>
    <w:rsid w:val="00727AED"/>
    <w:rsid w:val="007302C5"/>
    <w:rsid w:val="007304CA"/>
    <w:rsid w:val="007317EB"/>
    <w:rsid w:val="00731D13"/>
    <w:rsid w:val="0073209D"/>
    <w:rsid w:val="00732E91"/>
    <w:rsid w:val="00733185"/>
    <w:rsid w:val="007333B7"/>
    <w:rsid w:val="0073356E"/>
    <w:rsid w:val="00733720"/>
    <w:rsid w:val="00733A86"/>
    <w:rsid w:val="00733ABF"/>
    <w:rsid w:val="00733B2A"/>
    <w:rsid w:val="00734764"/>
    <w:rsid w:val="00734FAE"/>
    <w:rsid w:val="00735023"/>
    <w:rsid w:val="00735538"/>
    <w:rsid w:val="00735B23"/>
    <w:rsid w:val="00737129"/>
    <w:rsid w:val="00737715"/>
    <w:rsid w:val="00737C9C"/>
    <w:rsid w:val="0074002D"/>
    <w:rsid w:val="007401EB"/>
    <w:rsid w:val="00740390"/>
    <w:rsid w:val="00740DD7"/>
    <w:rsid w:val="00741137"/>
    <w:rsid w:val="00741153"/>
    <w:rsid w:val="00741A05"/>
    <w:rsid w:val="00741C35"/>
    <w:rsid w:val="00741F06"/>
    <w:rsid w:val="00741F16"/>
    <w:rsid w:val="007422A2"/>
    <w:rsid w:val="00742577"/>
    <w:rsid w:val="00742772"/>
    <w:rsid w:val="007430A9"/>
    <w:rsid w:val="007436F0"/>
    <w:rsid w:val="00743A21"/>
    <w:rsid w:val="00744970"/>
    <w:rsid w:val="00744CD4"/>
    <w:rsid w:val="00744EE7"/>
    <w:rsid w:val="007451D4"/>
    <w:rsid w:val="007453AF"/>
    <w:rsid w:val="00745C07"/>
    <w:rsid w:val="0074612E"/>
    <w:rsid w:val="007467E2"/>
    <w:rsid w:val="00746A8A"/>
    <w:rsid w:val="00746CAF"/>
    <w:rsid w:val="0074734F"/>
    <w:rsid w:val="00747C86"/>
    <w:rsid w:val="007502CD"/>
    <w:rsid w:val="00750BC8"/>
    <w:rsid w:val="00750C7F"/>
    <w:rsid w:val="007511C7"/>
    <w:rsid w:val="00751476"/>
    <w:rsid w:val="00751569"/>
    <w:rsid w:val="00751D3E"/>
    <w:rsid w:val="00751FB5"/>
    <w:rsid w:val="0075225C"/>
    <w:rsid w:val="007528A5"/>
    <w:rsid w:val="00753655"/>
    <w:rsid w:val="00753E64"/>
    <w:rsid w:val="007553A5"/>
    <w:rsid w:val="00755554"/>
    <w:rsid w:val="00755A3D"/>
    <w:rsid w:val="007566D0"/>
    <w:rsid w:val="00756831"/>
    <w:rsid w:val="00757095"/>
    <w:rsid w:val="0075746F"/>
    <w:rsid w:val="00760851"/>
    <w:rsid w:val="007617CB"/>
    <w:rsid w:val="00761A31"/>
    <w:rsid w:val="00761FC6"/>
    <w:rsid w:val="0076263F"/>
    <w:rsid w:val="0076327C"/>
    <w:rsid w:val="00763398"/>
    <w:rsid w:val="00763934"/>
    <w:rsid w:val="00763BC7"/>
    <w:rsid w:val="00763DFE"/>
    <w:rsid w:val="00763E2B"/>
    <w:rsid w:val="00763E55"/>
    <w:rsid w:val="00764B72"/>
    <w:rsid w:val="00764F48"/>
    <w:rsid w:val="00764FA3"/>
    <w:rsid w:val="00765009"/>
    <w:rsid w:val="00765456"/>
    <w:rsid w:val="007658CC"/>
    <w:rsid w:val="00765D6B"/>
    <w:rsid w:val="00765F7C"/>
    <w:rsid w:val="007662D9"/>
    <w:rsid w:val="007663F6"/>
    <w:rsid w:val="00766813"/>
    <w:rsid w:val="00766B74"/>
    <w:rsid w:val="00767A11"/>
    <w:rsid w:val="007707F8"/>
    <w:rsid w:val="007718E8"/>
    <w:rsid w:val="00771925"/>
    <w:rsid w:val="00772FCF"/>
    <w:rsid w:val="00773B4D"/>
    <w:rsid w:val="00773C05"/>
    <w:rsid w:val="00773D56"/>
    <w:rsid w:val="00773E9F"/>
    <w:rsid w:val="007741F4"/>
    <w:rsid w:val="007743B2"/>
    <w:rsid w:val="00774C7D"/>
    <w:rsid w:val="00774CC3"/>
    <w:rsid w:val="00774E04"/>
    <w:rsid w:val="007750DB"/>
    <w:rsid w:val="00775CF5"/>
    <w:rsid w:val="007763D4"/>
    <w:rsid w:val="0077724C"/>
    <w:rsid w:val="007774EC"/>
    <w:rsid w:val="007778BA"/>
    <w:rsid w:val="00777B66"/>
    <w:rsid w:val="00777D58"/>
    <w:rsid w:val="00777F0B"/>
    <w:rsid w:val="00780451"/>
    <w:rsid w:val="00780618"/>
    <w:rsid w:val="007807DA"/>
    <w:rsid w:val="007809DF"/>
    <w:rsid w:val="007819DF"/>
    <w:rsid w:val="00781A18"/>
    <w:rsid w:val="007822CB"/>
    <w:rsid w:val="00782353"/>
    <w:rsid w:val="007825FC"/>
    <w:rsid w:val="00782BB8"/>
    <w:rsid w:val="00782FF8"/>
    <w:rsid w:val="00783009"/>
    <w:rsid w:val="00783924"/>
    <w:rsid w:val="00783B54"/>
    <w:rsid w:val="00783DBC"/>
    <w:rsid w:val="00783F2D"/>
    <w:rsid w:val="0078515A"/>
    <w:rsid w:val="00785794"/>
    <w:rsid w:val="00785963"/>
    <w:rsid w:val="00785DE8"/>
    <w:rsid w:val="00786622"/>
    <w:rsid w:val="0078697F"/>
    <w:rsid w:val="00786B1E"/>
    <w:rsid w:val="00786D64"/>
    <w:rsid w:val="00787345"/>
    <w:rsid w:val="007873F1"/>
    <w:rsid w:val="0078784F"/>
    <w:rsid w:val="00787874"/>
    <w:rsid w:val="00790236"/>
    <w:rsid w:val="007904B6"/>
    <w:rsid w:val="00790523"/>
    <w:rsid w:val="00790569"/>
    <w:rsid w:val="0079066A"/>
    <w:rsid w:val="00790E94"/>
    <w:rsid w:val="00790FF3"/>
    <w:rsid w:val="0079188A"/>
    <w:rsid w:val="00791C60"/>
    <w:rsid w:val="007923A1"/>
    <w:rsid w:val="00792FB5"/>
    <w:rsid w:val="0079330D"/>
    <w:rsid w:val="00794BC5"/>
    <w:rsid w:val="0079552D"/>
    <w:rsid w:val="007957D4"/>
    <w:rsid w:val="00795DFC"/>
    <w:rsid w:val="0079603C"/>
    <w:rsid w:val="00796089"/>
    <w:rsid w:val="007967F1"/>
    <w:rsid w:val="0079688B"/>
    <w:rsid w:val="00796CCC"/>
    <w:rsid w:val="00797395"/>
    <w:rsid w:val="00797437"/>
    <w:rsid w:val="00797E11"/>
    <w:rsid w:val="00797EA8"/>
    <w:rsid w:val="007A01E4"/>
    <w:rsid w:val="007A0BC3"/>
    <w:rsid w:val="007A1171"/>
    <w:rsid w:val="007A172D"/>
    <w:rsid w:val="007A19E9"/>
    <w:rsid w:val="007A1C91"/>
    <w:rsid w:val="007A2311"/>
    <w:rsid w:val="007A2D8D"/>
    <w:rsid w:val="007A2E00"/>
    <w:rsid w:val="007A2EE3"/>
    <w:rsid w:val="007A32C3"/>
    <w:rsid w:val="007A33F8"/>
    <w:rsid w:val="007A3CB5"/>
    <w:rsid w:val="007A43CF"/>
    <w:rsid w:val="007A45A3"/>
    <w:rsid w:val="007A465B"/>
    <w:rsid w:val="007A4C96"/>
    <w:rsid w:val="007A5298"/>
    <w:rsid w:val="007A5527"/>
    <w:rsid w:val="007A55E7"/>
    <w:rsid w:val="007A6058"/>
    <w:rsid w:val="007A62AD"/>
    <w:rsid w:val="007A63A8"/>
    <w:rsid w:val="007A7A44"/>
    <w:rsid w:val="007A7F57"/>
    <w:rsid w:val="007B018D"/>
    <w:rsid w:val="007B062C"/>
    <w:rsid w:val="007B0C90"/>
    <w:rsid w:val="007B0E44"/>
    <w:rsid w:val="007B194D"/>
    <w:rsid w:val="007B1C92"/>
    <w:rsid w:val="007B20F2"/>
    <w:rsid w:val="007B28E3"/>
    <w:rsid w:val="007B2B9D"/>
    <w:rsid w:val="007B3445"/>
    <w:rsid w:val="007B3AB9"/>
    <w:rsid w:val="007B3F5D"/>
    <w:rsid w:val="007B420D"/>
    <w:rsid w:val="007B477B"/>
    <w:rsid w:val="007B4A2A"/>
    <w:rsid w:val="007B54CD"/>
    <w:rsid w:val="007B57A9"/>
    <w:rsid w:val="007B5ADB"/>
    <w:rsid w:val="007B5DA7"/>
    <w:rsid w:val="007B603F"/>
    <w:rsid w:val="007B608E"/>
    <w:rsid w:val="007B6269"/>
    <w:rsid w:val="007B6FDC"/>
    <w:rsid w:val="007B71FD"/>
    <w:rsid w:val="007B7295"/>
    <w:rsid w:val="007B7386"/>
    <w:rsid w:val="007B73D3"/>
    <w:rsid w:val="007B7435"/>
    <w:rsid w:val="007B7BD4"/>
    <w:rsid w:val="007B7FB8"/>
    <w:rsid w:val="007C0202"/>
    <w:rsid w:val="007C021B"/>
    <w:rsid w:val="007C061A"/>
    <w:rsid w:val="007C10DA"/>
    <w:rsid w:val="007C1301"/>
    <w:rsid w:val="007C15ED"/>
    <w:rsid w:val="007C1985"/>
    <w:rsid w:val="007C1F01"/>
    <w:rsid w:val="007C1F49"/>
    <w:rsid w:val="007C2551"/>
    <w:rsid w:val="007C2B9F"/>
    <w:rsid w:val="007C2D61"/>
    <w:rsid w:val="007C2E64"/>
    <w:rsid w:val="007C3998"/>
    <w:rsid w:val="007C413C"/>
    <w:rsid w:val="007C4324"/>
    <w:rsid w:val="007C481B"/>
    <w:rsid w:val="007C4A3D"/>
    <w:rsid w:val="007C4B77"/>
    <w:rsid w:val="007C4CFC"/>
    <w:rsid w:val="007C5221"/>
    <w:rsid w:val="007C525A"/>
    <w:rsid w:val="007C5501"/>
    <w:rsid w:val="007C5534"/>
    <w:rsid w:val="007C608A"/>
    <w:rsid w:val="007C6712"/>
    <w:rsid w:val="007C7361"/>
    <w:rsid w:val="007C75D4"/>
    <w:rsid w:val="007C76F7"/>
    <w:rsid w:val="007C781E"/>
    <w:rsid w:val="007C7E3E"/>
    <w:rsid w:val="007C7F5C"/>
    <w:rsid w:val="007D0604"/>
    <w:rsid w:val="007D0B3D"/>
    <w:rsid w:val="007D132D"/>
    <w:rsid w:val="007D143D"/>
    <w:rsid w:val="007D1534"/>
    <w:rsid w:val="007D191B"/>
    <w:rsid w:val="007D216F"/>
    <w:rsid w:val="007D26C6"/>
    <w:rsid w:val="007D30F3"/>
    <w:rsid w:val="007D34E3"/>
    <w:rsid w:val="007D3F5B"/>
    <w:rsid w:val="007D413B"/>
    <w:rsid w:val="007D41A8"/>
    <w:rsid w:val="007D44F3"/>
    <w:rsid w:val="007D472B"/>
    <w:rsid w:val="007D4787"/>
    <w:rsid w:val="007D4D43"/>
    <w:rsid w:val="007D4D4A"/>
    <w:rsid w:val="007D4D7E"/>
    <w:rsid w:val="007D4E39"/>
    <w:rsid w:val="007D545E"/>
    <w:rsid w:val="007D5952"/>
    <w:rsid w:val="007D59AC"/>
    <w:rsid w:val="007D5B6D"/>
    <w:rsid w:val="007D6391"/>
    <w:rsid w:val="007D63C5"/>
    <w:rsid w:val="007D6CFA"/>
    <w:rsid w:val="007D71D6"/>
    <w:rsid w:val="007D7696"/>
    <w:rsid w:val="007D79C1"/>
    <w:rsid w:val="007E04F0"/>
    <w:rsid w:val="007E094F"/>
    <w:rsid w:val="007E172B"/>
    <w:rsid w:val="007E2052"/>
    <w:rsid w:val="007E2A59"/>
    <w:rsid w:val="007E3085"/>
    <w:rsid w:val="007E30E4"/>
    <w:rsid w:val="007E3E4E"/>
    <w:rsid w:val="007E432D"/>
    <w:rsid w:val="007E45E0"/>
    <w:rsid w:val="007E4AD7"/>
    <w:rsid w:val="007E4DAE"/>
    <w:rsid w:val="007E4F55"/>
    <w:rsid w:val="007E61AF"/>
    <w:rsid w:val="007E67EF"/>
    <w:rsid w:val="007E6906"/>
    <w:rsid w:val="007E69BB"/>
    <w:rsid w:val="007E6B3B"/>
    <w:rsid w:val="007E75BC"/>
    <w:rsid w:val="007E763A"/>
    <w:rsid w:val="007E79CA"/>
    <w:rsid w:val="007E7AC3"/>
    <w:rsid w:val="007E7D64"/>
    <w:rsid w:val="007F0030"/>
    <w:rsid w:val="007F04DF"/>
    <w:rsid w:val="007F0B35"/>
    <w:rsid w:val="007F0F24"/>
    <w:rsid w:val="007F127A"/>
    <w:rsid w:val="007F266B"/>
    <w:rsid w:val="007F2D44"/>
    <w:rsid w:val="007F2E7C"/>
    <w:rsid w:val="007F35A3"/>
    <w:rsid w:val="007F3A75"/>
    <w:rsid w:val="007F434D"/>
    <w:rsid w:val="007F48F1"/>
    <w:rsid w:val="007F4DB8"/>
    <w:rsid w:val="007F5C35"/>
    <w:rsid w:val="007F5F69"/>
    <w:rsid w:val="007F67DC"/>
    <w:rsid w:val="007F6D23"/>
    <w:rsid w:val="007F6E13"/>
    <w:rsid w:val="007F76E4"/>
    <w:rsid w:val="007F79D7"/>
    <w:rsid w:val="007F7DA6"/>
    <w:rsid w:val="00800339"/>
    <w:rsid w:val="0080078B"/>
    <w:rsid w:val="00800C30"/>
    <w:rsid w:val="00800CD6"/>
    <w:rsid w:val="0080115B"/>
    <w:rsid w:val="008012A2"/>
    <w:rsid w:val="008015C4"/>
    <w:rsid w:val="0080182A"/>
    <w:rsid w:val="00801994"/>
    <w:rsid w:val="00801B57"/>
    <w:rsid w:val="00801E8B"/>
    <w:rsid w:val="0080279D"/>
    <w:rsid w:val="00802E27"/>
    <w:rsid w:val="008030A4"/>
    <w:rsid w:val="00803463"/>
    <w:rsid w:val="00803E1D"/>
    <w:rsid w:val="00803EA9"/>
    <w:rsid w:val="0080419F"/>
    <w:rsid w:val="00804321"/>
    <w:rsid w:val="0080433E"/>
    <w:rsid w:val="0080470D"/>
    <w:rsid w:val="0080481C"/>
    <w:rsid w:val="0080505B"/>
    <w:rsid w:val="0080516A"/>
    <w:rsid w:val="00805B7F"/>
    <w:rsid w:val="00805C84"/>
    <w:rsid w:val="00805D5A"/>
    <w:rsid w:val="00805D8A"/>
    <w:rsid w:val="00805FD4"/>
    <w:rsid w:val="00806316"/>
    <w:rsid w:val="0080711D"/>
    <w:rsid w:val="00807731"/>
    <w:rsid w:val="0080795A"/>
    <w:rsid w:val="00810D1C"/>
    <w:rsid w:val="00810F75"/>
    <w:rsid w:val="00811017"/>
    <w:rsid w:val="00811D5F"/>
    <w:rsid w:val="00811F44"/>
    <w:rsid w:val="008128DE"/>
    <w:rsid w:val="00812A06"/>
    <w:rsid w:val="00813080"/>
    <w:rsid w:val="00813391"/>
    <w:rsid w:val="00813447"/>
    <w:rsid w:val="00813E91"/>
    <w:rsid w:val="00813FB9"/>
    <w:rsid w:val="008143A6"/>
    <w:rsid w:val="00814A9E"/>
    <w:rsid w:val="00814AC1"/>
    <w:rsid w:val="00815800"/>
    <w:rsid w:val="00816D00"/>
    <w:rsid w:val="00816FBD"/>
    <w:rsid w:val="0081728E"/>
    <w:rsid w:val="0081782B"/>
    <w:rsid w:val="00817F93"/>
    <w:rsid w:val="0082016C"/>
    <w:rsid w:val="00820AB3"/>
    <w:rsid w:val="0082155F"/>
    <w:rsid w:val="00821992"/>
    <w:rsid w:val="00821A8B"/>
    <w:rsid w:val="00821E60"/>
    <w:rsid w:val="00821F4A"/>
    <w:rsid w:val="008223B4"/>
    <w:rsid w:val="00822C3E"/>
    <w:rsid w:val="0082329A"/>
    <w:rsid w:val="008239B0"/>
    <w:rsid w:val="00823A55"/>
    <w:rsid w:val="0082414A"/>
    <w:rsid w:val="00824A04"/>
    <w:rsid w:val="00824F5A"/>
    <w:rsid w:val="008251B3"/>
    <w:rsid w:val="008255FE"/>
    <w:rsid w:val="00825DD9"/>
    <w:rsid w:val="00825F2F"/>
    <w:rsid w:val="00825F54"/>
    <w:rsid w:val="008262CA"/>
    <w:rsid w:val="0082673F"/>
    <w:rsid w:val="00827130"/>
    <w:rsid w:val="00827B87"/>
    <w:rsid w:val="00827D35"/>
    <w:rsid w:val="00830ABD"/>
    <w:rsid w:val="00830E28"/>
    <w:rsid w:val="008313AD"/>
    <w:rsid w:val="008313EC"/>
    <w:rsid w:val="00831D93"/>
    <w:rsid w:val="00831EC2"/>
    <w:rsid w:val="00831FD2"/>
    <w:rsid w:val="008324F2"/>
    <w:rsid w:val="00832C09"/>
    <w:rsid w:val="00832C7E"/>
    <w:rsid w:val="00832DBC"/>
    <w:rsid w:val="00833086"/>
    <w:rsid w:val="0083431A"/>
    <w:rsid w:val="00834AAC"/>
    <w:rsid w:val="00834ABB"/>
    <w:rsid w:val="00834E7B"/>
    <w:rsid w:val="0083522A"/>
    <w:rsid w:val="008352C8"/>
    <w:rsid w:val="008354D2"/>
    <w:rsid w:val="008355A1"/>
    <w:rsid w:val="00835BD8"/>
    <w:rsid w:val="0083640D"/>
    <w:rsid w:val="00836633"/>
    <w:rsid w:val="00836812"/>
    <w:rsid w:val="00836938"/>
    <w:rsid w:val="00836992"/>
    <w:rsid w:val="00836AC7"/>
    <w:rsid w:val="00836CE6"/>
    <w:rsid w:val="00837006"/>
    <w:rsid w:val="00837BA2"/>
    <w:rsid w:val="00837D14"/>
    <w:rsid w:val="008403A9"/>
    <w:rsid w:val="008405A5"/>
    <w:rsid w:val="008405F9"/>
    <w:rsid w:val="0084060F"/>
    <w:rsid w:val="008410FF"/>
    <w:rsid w:val="0084115D"/>
    <w:rsid w:val="008411C4"/>
    <w:rsid w:val="00841840"/>
    <w:rsid w:val="00841CE1"/>
    <w:rsid w:val="00842C93"/>
    <w:rsid w:val="008431F2"/>
    <w:rsid w:val="00843914"/>
    <w:rsid w:val="00843C86"/>
    <w:rsid w:val="00843EFC"/>
    <w:rsid w:val="00844433"/>
    <w:rsid w:val="00845A02"/>
    <w:rsid w:val="00845D1D"/>
    <w:rsid w:val="00846642"/>
    <w:rsid w:val="00846DDF"/>
    <w:rsid w:val="00846ED3"/>
    <w:rsid w:val="00847014"/>
    <w:rsid w:val="00847BB1"/>
    <w:rsid w:val="0085023A"/>
    <w:rsid w:val="00850412"/>
    <w:rsid w:val="00850846"/>
    <w:rsid w:val="00850BEF"/>
    <w:rsid w:val="00852239"/>
    <w:rsid w:val="00852355"/>
    <w:rsid w:val="008532F3"/>
    <w:rsid w:val="008538E8"/>
    <w:rsid w:val="0085398E"/>
    <w:rsid w:val="0085400A"/>
    <w:rsid w:val="0085417A"/>
    <w:rsid w:val="0085477A"/>
    <w:rsid w:val="00854B74"/>
    <w:rsid w:val="00854CD3"/>
    <w:rsid w:val="00854F8F"/>
    <w:rsid w:val="00855540"/>
    <w:rsid w:val="00855D38"/>
    <w:rsid w:val="00855E6A"/>
    <w:rsid w:val="00856323"/>
    <w:rsid w:val="0085653E"/>
    <w:rsid w:val="00856E4A"/>
    <w:rsid w:val="00856E4E"/>
    <w:rsid w:val="0085706E"/>
    <w:rsid w:val="008607E4"/>
    <w:rsid w:val="00860840"/>
    <w:rsid w:val="0086085A"/>
    <w:rsid w:val="00860879"/>
    <w:rsid w:val="00860F15"/>
    <w:rsid w:val="0086133D"/>
    <w:rsid w:val="008614AF"/>
    <w:rsid w:val="008616EC"/>
    <w:rsid w:val="00861793"/>
    <w:rsid w:val="00862132"/>
    <w:rsid w:val="00862162"/>
    <w:rsid w:val="0086253F"/>
    <w:rsid w:val="008628CE"/>
    <w:rsid w:val="00862B38"/>
    <w:rsid w:val="00862C0C"/>
    <w:rsid w:val="0086330A"/>
    <w:rsid w:val="00863806"/>
    <w:rsid w:val="00863952"/>
    <w:rsid w:val="00863ACE"/>
    <w:rsid w:val="008640FB"/>
    <w:rsid w:val="00864155"/>
    <w:rsid w:val="00864797"/>
    <w:rsid w:val="008647DC"/>
    <w:rsid w:val="008648BB"/>
    <w:rsid w:val="0086490D"/>
    <w:rsid w:val="008655EA"/>
    <w:rsid w:val="008659BC"/>
    <w:rsid w:val="00865C49"/>
    <w:rsid w:val="00866E32"/>
    <w:rsid w:val="008670DF"/>
    <w:rsid w:val="008670FA"/>
    <w:rsid w:val="008673E6"/>
    <w:rsid w:val="00867590"/>
    <w:rsid w:val="00867D36"/>
    <w:rsid w:val="00870118"/>
    <w:rsid w:val="00870DA6"/>
    <w:rsid w:val="00870FA1"/>
    <w:rsid w:val="00870FDB"/>
    <w:rsid w:val="008710A0"/>
    <w:rsid w:val="00871CAD"/>
    <w:rsid w:val="00871CC5"/>
    <w:rsid w:val="00871FA9"/>
    <w:rsid w:val="00872559"/>
    <w:rsid w:val="00872594"/>
    <w:rsid w:val="008726F3"/>
    <w:rsid w:val="00872D58"/>
    <w:rsid w:val="00872EA8"/>
    <w:rsid w:val="00873A10"/>
    <w:rsid w:val="00874331"/>
    <w:rsid w:val="00874491"/>
    <w:rsid w:val="008748DC"/>
    <w:rsid w:val="00874A07"/>
    <w:rsid w:val="00874A55"/>
    <w:rsid w:val="00874CFC"/>
    <w:rsid w:val="008753A6"/>
    <w:rsid w:val="00875481"/>
    <w:rsid w:val="0087548A"/>
    <w:rsid w:val="008760A5"/>
    <w:rsid w:val="008760AC"/>
    <w:rsid w:val="00877134"/>
    <w:rsid w:val="00877715"/>
    <w:rsid w:val="00877B34"/>
    <w:rsid w:val="00877D76"/>
    <w:rsid w:val="00880080"/>
    <w:rsid w:val="00880A17"/>
    <w:rsid w:val="00881503"/>
    <w:rsid w:val="0088180A"/>
    <w:rsid w:val="0088192A"/>
    <w:rsid w:val="00881C44"/>
    <w:rsid w:val="008821D7"/>
    <w:rsid w:val="00883B7B"/>
    <w:rsid w:val="00883C81"/>
    <w:rsid w:val="00884458"/>
    <w:rsid w:val="00884941"/>
    <w:rsid w:val="00884A2D"/>
    <w:rsid w:val="00885046"/>
    <w:rsid w:val="0088558E"/>
    <w:rsid w:val="008857F2"/>
    <w:rsid w:val="00885B60"/>
    <w:rsid w:val="00885D20"/>
    <w:rsid w:val="00886965"/>
    <w:rsid w:val="008869A1"/>
    <w:rsid w:val="00886A29"/>
    <w:rsid w:val="0088716F"/>
    <w:rsid w:val="0088792E"/>
    <w:rsid w:val="008879CB"/>
    <w:rsid w:val="008902D1"/>
    <w:rsid w:val="00890538"/>
    <w:rsid w:val="00890646"/>
    <w:rsid w:val="00890725"/>
    <w:rsid w:val="00890869"/>
    <w:rsid w:val="008915FE"/>
    <w:rsid w:val="008921E4"/>
    <w:rsid w:val="008928D4"/>
    <w:rsid w:val="0089292A"/>
    <w:rsid w:val="00892990"/>
    <w:rsid w:val="00892CFB"/>
    <w:rsid w:val="00892DFA"/>
    <w:rsid w:val="00892F3E"/>
    <w:rsid w:val="008931CB"/>
    <w:rsid w:val="0089353C"/>
    <w:rsid w:val="00894156"/>
    <w:rsid w:val="008951C1"/>
    <w:rsid w:val="0089561F"/>
    <w:rsid w:val="00895C22"/>
    <w:rsid w:val="008960D1"/>
    <w:rsid w:val="0089632C"/>
    <w:rsid w:val="00896AC2"/>
    <w:rsid w:val="008974CE"/>
    <w:rsid w:val="008977DC"/>
    <w:rsid w:val="00897AD7"/>
    <w:rsid w:val="00897E4F"/>
    <w:rsid w:val="00897EB8"/>
    <w:rsid w:val="00897F63"/>
    <w:rsid w:val="00897FF2"/>
    <w:rsid w:val="008A02A7"/>
    <w:rsid w:val="008A06DD"/>
    <w:rsid w:val="008A0EBF"/>
    <w:rsid w:val="008A1310"/>
    <w:rsid w:val="008A15AD"/>
    <w:rsid w:val="008A1C46"/>
    <w:rsid w:val="008A1CC0"/>
    <w:rsid w:val="008A272E"/>
    <w:rsid w:val="008A326B"/>
    <w:rsid w:val="008A32D7"/>
    <w:rsid w:val="008A3BB3"/>
    <w:rsid w:val="008A476C"/>
    <w:rsid w:val="008A4860"/>
    <w:rsid w:val="008A493D"/>
    <w:rsid w:val="008A49C7"/>
    <w:rsid w:val="008A4AA6"/>
    <w:rsid w:val="008A4B87"/>
    <w:rsid w:val="008A4F4C"/>
    <w:rsid w:val="008A5A47"/>
    <w:rsid w:val="008A6010"/>
    <w:rsid w:val="008A6109"/>
    <w:rsid w:val="008A61F7"/>
    <w:rsid w:val="008A67FB"/>
    <w:rsid w:val="008A6B6F"/>
    <w:rsid w:val="008A6D98"/>
    <w:rsid w:val="008A6DC9"/>
    <w:rsid w:val="008A704E"/>
    <w:rsid w:val="008A7053"/>
    <w:rsid w:val="008A79A3"/>
    <w:rsid w:val="008A7BEF"/>
    <w:rsid w:val="008A7D17"/>
    <w:rsid w:val="008B01CE"/>
    <w:rsid w:val="008B024E"/>
    <w:rsid w:val="008B09F8"/>
    <w:rsid w:val="008B0DA7"/>
    <w:rsid w:val="008B1131"/>
    <w:rsid w:val="008B11D0"/>
    <w:rsid w:val="008B12CB"/>
    <w:rsid w:val="008B1506"/>
    <w:rsid w:val="008B1BC5"/>
    <w:rsid w:val="008B2973"/>
    <w:rsid w:val="008B2E42"/>
    <w:rsid w:val="008B356B"/>
    <w:rsid w:val="008B4324"/>
    <w:rsid w:val="008B44E9"/>
    <w:rsid w:val="008B48B1"/>
    <w:rsid w:val="008B5031"/>
    <w:rsid w:val="008B5794"/>
    <w:rsid w:val="008B6076"/>
    <w:rsid w:val="008B627C"/>
    <w:rsid w:val="008B649A"/>
    <w:rsid w:val="008B688B"/>
    <w:rsid w:val="008B6B10"/>
    <w:rsid w:val="008B6FB5"/>
    <w:rsid w:val="008B6FD5"/>
    <w:rsid w:val="008B75E9"/>
    <w:rsid w:val="008B7714"/>
    <w:rsid w:val="008B7764"/>
    <w:rsid w:val="008C0198"/>
    <w:rsid w:val="008C019D"/>
    <w:rsid w:val="008C03DB"/>
    <w:rsid w:val="008C049B"/>
    <w:rsid w:val="008C06A6"/>
    <w:rsid w:val="008C079A"/>
    <w:rsid w:val="008C0E98"/>
    <w:rsid w:val="008C1530"/>
    <w:rsid w:val="008C1657"/>
    <w:rsid w:val="008C17CE"/>
    <w:rsid w:val="008C228B"/>
    <w:rsid w:val="008C283B"/>
    <w:rsid w:val="008C3746"/>
    <w:rsid w:val="008C379C"/>
    <w:rsid w:val="008C3FF3"/>
    <w:rsid w:val="008C42CB"/>
    <w:rsid w:val="008C4786"/>
    <w:rsid w:val="008C4CC9"/>
    <w:rsid w:val="008C50A6"/>
    <w:rsid w:val="008C5131"/>
    <w:rsid w:val="008C5D2C"/>
    <w:rsid w:val="008C6166"/>
    <w:rsid w:val="008C65AE"/>
    <w:rsid w:val="008C683B"/>
    <w:rsid w:val="008C691E"/>
    <w:rsid w:val="008C6D44"/>
    <w:rsid w:val="008C7A9A"/>
    <w:rsid w:val="008C7BDA"/>
    <w:rsid w:val="008C7E61"/>
    <w:rsid w:val="008C7F12"/>
    <w:rsid w:val="008C7FA7"/>
    <w:rsid w:val="008D01B5"/>
    <w:rsid w:val="008D07BF"/>
    <w:rsid w:val="008D0E67"/>
    <w:rsid w:val="008D137E"/>
    <w:rsid w:val="008D1579"/>
    <w:rsid w:val="008D1626"/>
    <w:rsid w:val="008D1FCD"/>
    <w:rsid w:val="008D2776"/>
    <w:rsid w:val="008D29F4"/>
    <w:rsid w:val="008D3502"/>
    <w:rsid w:val="008D35A8"/>
    <w:rsid w:val="008D3662"/>
    <w:rsid w:val="008D3863"/>
    <w:rsid w:val="008D394D"/>
    <w:rsid w:val="008D3B9C"/>
    <w:rsid w:val="008D422A"/>
    <w:rsid w:val="008D4311"/>
    <w:rsid w:val="008D441F"/>
    <w:rsid w:val="008D471F"/>
    <w:rsid w:val="008D4B00"/>
    <w:rsid w:val="008D4B41"/>
    <w:rsid w:val="008D516D"/>
    <w:rsid w:val="008D5750"/>
    <w:rsid w:val="008D5B3A"/>
    <w:rsid w:val="008D6F70"/>
    <w:rsid w:val="008D7A12"/>
    <w:rsid w:val="008E07E1"/>
    <w:rsid w:val="008E14E0"/>
    <w:rsid w:val="008E16E8"/>
    <w:rsid w:val="008E214F"/>
    <w:rsid w:val="008E2781"/>
    <w:rsid w:val="008E291F"/>
    <w:rsid w:val="008E2BBC"/>
    <w:rsid w:val="008E2CEA"/>
    <w:rsid w:val="008E2D6C"/>
    <w:rsid w:val="008E2E19"/>
    <w:rsid w:val="008E2F0A"/>
    <w:rsid w:val="008E2FD7"/>
    <w:rsid w:val="008E2FF4"/>
    <w:rsid w:val="008E315F"/>
    <w:rsid w:val="008E3C30"/>
    <w:rsid w:val="008E3C8B"/>
    <w:rsid w:val="008E41D4"/>
    <w:rsid w:val="008E426D"/>
    <w:rsid w:val="008E4493"/>
    <w:rsid w:val="008E451A"/>
    <w:rsid w:val="008E4C0E"/>
    <w:rsid w:val="008E5972"/>
    <w:rsid w:val="008E5C44"/>
    <w:rsid w:val="008E5D4C"/>
    <w:rsid w:val="008E6BDA"/>
    <w:rsid w:val="008E71C4"/>
    <w:rsid w:val="008E7FEA"/>
    <w:rsid w:val="008F06CC"/>
    <w:rsid w:val="008F1214"/>
    <w:rsid w:val="008F13C4"/>
    <w:rsid w:val="008F1A65"/>
    <w:rsid w:val="008F1AEE"/>
    <w:rsid w:val="008F1B4B"/>
    <w:rsid w:val="008F1DD2"/>
    <w:rsid w:val="008F2788"/>
    <w:rsid w:val="008F2C39"/>
    <w:rsid w:val="008F3408"/>
    <w:rsid w:val="008F3920"/>
    <w:rsid w:val="008F4F18"/>
    <w:rsid w:val="008F5706"/>
    <w:rsid w:val="008F5B67"/>
    <w:rsid w:val="008F5F2F"/>
    <w:rsid w:val="008F6C7A"/>
    <w:rsid w:val="008F715C"/>
    <w:rsid w:val="008F757D"/>
    <w:rsid w:val="008F7E3A"/>
    <w:rsid w:val="008F7FA9"/>
    <w:rsid w:val="009000EC"/>
    <w:rsid w:val="00902CE3"/>
    <w:rsid w:val="00903536"/>
    <w:rsid w:val="009039AC"/>
    <w:rsid w:val="00903B1A"/>
    <w:rsid w:val="00903C2D"/>
    <w:rsid w:val="00904061"/>
    <w:rsid w:val="00904091"/>
    <w:rsid w:val="009045AC"/>
    <w:rsid w:val="009048E9"/>
    <w:rsid w:val="00904BF2"/>
    <w:rsid w:val="0090569B"/>
    <w:rsid w:val="009059F3"/>
    <w:rsid w:val="00905CE9"/>
    <w:rsid w:val="00905D41"/>
    <w:rsid w:val="00906E4A"/>
    <w:rsid w:val="00907423"/>
    <w:rsid w:val="00907823"/>
    <w:rsid w:val="0090796C"/>
    <w:rsid w:val="00907AD2"/>
    <w:rsid w:val="00910069"/>
    <w:rsid w:val="0091027D"/>
    <w:rsid w:val="009107F8"/>
    <w:rsid w:val="00910990"/>
    <w:rsid w:val="00910F4E"/>
    <w:rsid w:val="009119FD"/>
    <w:rsid w:val="0091202F"/>
    <w:rsid w:val="009128DF"/>
    <w:rsid w:val="00912BC7"/>
    <w:rsid w:val="00913221"/>
    <w:rsid w:val="009134A9"/>
    <w:rsid w:val="00913A27"/>
    <w:rsid w:val="00913C85"/>
    <w:rsid w:val="0091440C"/>
    <w:rsid w:val="00914B0F"/>
    <w:rsid w:val="00914DD1"/>
    <w:rsid w:val="00915216"/>
    <w:rsid w:val="00915C12"/>
    <w:rsid w:val="00915D71"/>
    <w:rsid w:val="00915FB6"/>
    <w:rsid w:val="0091604F"/>
    <w:rsid w:val="009160F1"/>
    <w:rsid w:val="00916380"/>
    <w:rsid w:val="00916BCC"/>
    <w:rsid w:val="00916C2D"/>
    <w:rsid w:val="0091733A"/>
    <w:rsid w:val="00917B29"/>
    <w:rsid w:val="009205A8"/>
    <w:rsid w:val="00920BCB"/>
    <w:rsid w:val="00920D32"/>
    <w:rsid w:val="00921497"/>
    <w:rsid w:val="009219D6"/>
    <w:rsid w:val="00921C96"/>
    <w:rsid w:val="009221A7"/>
    <w:rsid w:val="009223B6"/>
    <w:rsid w:val="00922751"/>
    <w:rsid w:val="00922E42"/>
    <w:rsid w:val="009233EA"/>
    <w:rsid w:val="009236E9"/>
    <w:rsid w:val="00923F2A"/>
    <w:rsid w:val="00924132"/>
    <w:rsid w:val="009242ED"/>
    <w:rsid w:val="00924304"/>
    <w:rsid w:val="0092455C"/>
    <w:rsid w:val="009248CB"/>
    <w:rsid w:val="009249CD"/>
    <w:rsid w:val="00925A39"/>
    <w:rsid w:val="00925A7D"/>
    <w:rsid w:val="00926184"/>
    <w:rsid w:val="009269A0"/>
    <w:rsid w:val="00926E14"/>
    <w:rsid w:val="00926E4F"/>
    <w:rsid w:val="00927139"/>
    <w:rsid w:val="00927401"/>
    <w:rsid w:val="00927409"/>
    <w:rsid w:val="00927BD0"/>
    <w:rsid w:val="00927C57"/>
    <w:rsid w:val="00927D42"/>
    <w:rsid w:val="00931168"/>
    <w:rsid w:val="00931678"/>
    <w:rsid w:val="0093188C"/>
    <w:rsid w:val="00932508"/>
    <w:rsid w:val="0093286C"/>
    <w:rsid w:val="00932BFE"/>
    <w:rsid w:val="00932D41"/>
    <w:rsid w:val="00933360"/>
    <w:rsid w:val="00933CB7"/>
    <w:rsid w:val="009340BD"/>
    <w:rsid w:val="00934ABD"/>
    <w:rsid w:val="00934E60"/>
    <w:rsid w:val="00934ED8"/>
    <w:rsid w:val="00935092"/>
    <w:rsid w:val="0093520D"/>
    <w:rsid w:val="00935761"/>
    <w:rsid w:val="00935E9F"/>
    <w:rsid w:val="00936252"/>
    <w:rsid w:val="009363D9"/>
    <w:rsid w:val="0093678C"/>
    <w:rsid w:val="00936AAE"/>
    <w:rsid w:val="00936DA4"/>
    <w:rsid w:val="00936DB4"/>
    <w:rsid w:val="00936E07"/>
    <w:rsid w:val="009377AB"/>
    <w:rsid w:val="00937BD7"/>
    <w:rsid w:val="009401DD"/>
    <w:rsid w:val="00940484"/>
    <w:rsid w:val="00940D68"/>
    <w:rsid w:val="00940FC2"/>
    <w:rsid w:val="00941151"/>
    <w:rsid w:val="00941202"/>
    <w:rsid w:val="0094141C"/>
    <w:rsid w:val="00941744"/>
    <w:rsid w:val="009418E7"/>
    <w:rsid w:val="00941BBF"/>
    <w:rsid w:val="00941E58"/>
    <w:rsid w:val="00941EFE"/>
    <w:rsid w:val="0094274B"/>
    <w:rsid w:val="00942953"/>
    <w:rsid w:val="0094322B"/>
    <w:rsid w:val="009436F4"/>
    <w:rsid w:val="00943BE5"/>
    <w:rsid w:val="00944BC6"/>
    <w:rsid w:val="00944CA9"/>
    <w:rsid w:val="00944F05"/>
    <w:rsid w:val="00945A1B"/>
    <w:rsid w:val="00945A73"/>
    <w:rsid w:val="00946AEE"/>
    <w:rsid w:val="00946E5E"/>
    <w:rsid w:val="00946F57"/>
    <w:rsid w:val="00947E85"/>
    <w:rsid w:val="009500FF"/>
    <w:rsid w:val="009501FE"/>
    <w:rsid w:val="0095131C"/>
    <w:rsid w:val="009514A9"/>
    <w:rsid w:val="0095157D"/>
    <w:rsid w:val="009515D2"/>
    <w:rsid w:val="00951BCE"/>
    <w:rsid w:val="00952CEE"/>
    <w:rsid w:val="00953452"/>
    <w:rsid w:val="00953977"/>
    <w:rsid w:val="009539F7"/>
    <w:rsid w:val="00953DA4"/>
    <w:rsid w:val="00954113"/>
    <w:rsid w:val="00954A26"/>
    <w:rsid w:val="00955216"/>
    <w:rsid w:val="00956252"/>
    <w:rsid w:val="00956639"/>
    <w:rsid w:val="0095724C"/>
    <w:rsid w:val="009574F0"/>
    <w:rsid w:val="009575C7"/>
    <w:rsid w:val="00960C8A"/>
    <w:rsid w:val="009617DC"/>
    <w:rsid w:val="00961960"/>
    <w:rsid w:val="00961CAE"/>
    <w:rsid w:val="009627E1"/>
    <w:rsid w:val="00963167"/>
    <w:rsid w:val="009633AE"/>
    <w:rsid w:val="0096352B"/>
    <w:rsid w:val="009635E9"/>
    <w:rsid w:val="00963DB4"/>
    <w:rsid w:val="0096476C"/>
    <w:rsid w:val="00964ADC"/>
    <w:rsid w:val="00964FA8"/>
    <w:rsid w:val="00965610"/>
    <w:rsid w:val="00965ACA"/>
    <w:rsid w:val="0096616A"/>
    <w:rsid w:val="009675BE"/>
    <w:rsid w:val="009708B7"/>
    <w:rsid w:val="00970B13"/>
    <w:rsid w:val="00970C51"/>
    <w:rsid w:val="009712F8"/>
    <w:rsid w:val="0097169F"/>
    <w:rsid w:val="00971797"/>
    <w:rsid w:val="00971EC7"/>
    <w:rsid w:val="009723ED"/>
    <w:rsid w:val="00972405"/>
    <w:rsid w:val="00972F3A"/>
    <w:rsid w:val="009735FC"/>
    <w:rsid w:val="009741AA"/>
    <w:rsid w:val="00974609"/>
    <w:rsid w:val="00974613"/>
    <w:rsid w:val="00974E44"/>
    <w:rsid w:val="00975003"/>
    <w:rsid w:val="00975592"/>
    <w:rsid w:val="00975B1F"/>
    <w:rsid w:val="009764B2"/>
    <w:rsid w:val="0097678F"/>
    <w:rsid w:val="00976C54"/>
    <w:rsid w:val="009771B2"/>
    <w:rsid w:val="00977857"/>
    <w:rsid w:val="0097794C"/>
    <w:rsid w:val="00977FFD"/>
    <w:rsid w:val="00980A37"/>
    <w:rsid w:val="00980BDD"/>
    <w:rsid w:val="00980E7D"/>
    <w:rsid w:val="0098181F"/>
    <w:rsid w:val="00981885"/>
    <w:rsid w:val="00981D93"/>
    <w:rsid w:val="00982174"/>
    <w:rsid w:val="00982650"/>
    <w:rsid w:val="00983452"/>
    <w:rsid w:val="00983B9A"/>
    <w:rsid w:val="00984065"/>
    <w:rsid w:val="009840EE"/>
    <w:rsid w:val="00984431"/>
    <w:rsid w:val="00984531"/>
    <w:rsid w:val="0098468F"/>
    <w:rsid w:val="0098506F"/>
    <w:rsid w:val="00985698"/>
    <w:rsid w:val="009857F9"/>
    <w:rsid w:val="00986C69"/>
    <w:rsid w:val="0098738B"/>
    <w:rsid w:val="009877FE"/>
    <w:rsid w:val="00987BF8"/>
    <w:rsid w:val="00990215"/>
    <w:rsid w:val="00990D2E"/>
    <w:rsid w:val="009913AD"/>
    <w:rsid w:val="009926D9"/>
    <w:rsid w:val="00993487"/>
    <w:rsid w:val="009935FD"/>
    <w:rsid w:val="009936F5"/>
    <w:rsid w:val="009938BA"/>
    <w:rsid w:val="00993EBE"/>
    <w:rsid w:val="0099503E"/>
    <w:rsid w:val="00995750"/>
    <w:rsid w:val="00995E7D"/>
    <w:rsid w:val="00995EBE"/>
    <w:rsid w:val="00997A5A"/>
    <w:rsid w:val="009A0590"/>
    <w:rsid w:val="009A126C"/>
    <w:rsid w:val="009A19DB"/>
    <w:rsid w:val="009A2054"/>
    <w:rsid w:val="009A236E"/>
    <w:rsid w:val="009A2529"/>
    <w:rsid w:val="009A2542"/>
    <w:rsid w:val="009A25BE"/>
    <w:rsid w:val="009A302D"/>
    <w:rsid w:val="009A359D"/>
    <w:rsid w:val="009A3A17"/>
    <w:rsid w:val="009A4661"/>
    <w:rsid w:val="009A4FAE"/>
    <w:rsid w:val="009A50CF"/>
    <w:rsid w:val="009A54A3"/>
    <w:rsid w:val="009A55DA"/>
    <w:rsid w:val="009A590C"/>
    <w:rsid w:val="009A5A2B"/>
    <w:rsid w:val="009A60A1"/>
    <w:rsid w:val="009A6629"/>
    <w:rsid w:val="009A6EC2"/>
    <w:rsid w:val="009A6F93"/>
    <w:rsid w:val="009A738B"/>
    <w:rsid w:val="009A740C"/>
    <w:rsid w:val="009A79E3"/>
    <w:rsid w:val="009B01F9"/>
    <w:rsid w:val="009B08CE"/>
    <w:rsid w:val="009B0FE3"/>
    <w:rsid w:val="009B1168"/>
    <w:rsid w:val="009B15AB"/>
    <w:rsid w:val="009B1A50"/>
    <w:rsid w:val="009B1BE8"/>
    <w:rsid w:val="009B1D8A"/>
    <w:rsid w:val="009B2173"/>
    <w:rsid w:val="009B2C8A"/>
    <w:rsid w:val="009B2D86"/>
    <w:rsid w:val="009B3480"/>
    <w:rsid w:val="009B35F2"/>
    <w:rsid w:val="009B370C"/>
    <w:rsid w:val="009B37DF"/>
    <w:rsid w:val="009B38BA"/>
    <w:rsid w:val="009B3973"/>
    <w:rsid w:val="009B3A02"/>
    <w:rsid w:val="009B4535"/>
    <w:rsid w:val="009B4848"/>
    <w:rsid w:val="009B490B"/>
    <w:rsid w:val="009B4995"/>
    <w:rsid w:val="009B4B0F"/>
    <w:rsid w:val="009B4CA5"/>
    <w:rsid w:val="009B4CEB"/>
    <w:rsid w:val="009B56D1"/>
    <w:rsid w:val="009B5746"/>
    <w:rsid w:val="009B5916"/>
    <w:rsid w:val="009B5C96"/>
    <w:rsid w:val="009B5F20"/>
    <w:rsid w:val="009B611F"/>
    <w:rsid w:val="009B6164"/>
    <w:rsid w:val="009B6885"/>
    <w:rsid w:val="009B6B4C"/>
    <w:rsid w:val="009B6C7F"/>
    <w:rsid w:val="009C01DB"/>
    <w:rsid w:val="009C05D7"/>
    <w:rsid w:val="009C070D"/>
    <w:rsid w:val="009C0757"/>
    <w:rsid w:val="009C08CF"/>
    <w:rsid w:val="009C08DA"/>
    <w:rsid w:val="009C0C92"/>
    <w:rsid w:val="009C12A5"/>
    <w:rsid w:val="009C16BE"/>
    <w:rsid w:val="009C19D9"/>
    <w:rsid w:val="009C1DEF"/>
    <w:rsid w:val="009C25A5"/>
    <w:rsid w:val="009C296B"/>
    <w:rsid w:val="009C29F7"/>
    <w:rsid w:val="009C2ABA"/>
    <w:rsid w:val="009C2E94"/>
    <w:rsid w:val="009C2EE6"/>
    <w:rsid w:val="009C2F71"/>
    <w:rsid w:val="009C3653"/>
    <w:rsid w:val="009C37BF"/>
    <w:rsid w:val="009C3F05"/>
    <w:rsid w:val="009C433D"/>
    <w:rsid w:val="009C48FA"/>
    <w:rsid w:val="009C4DEA"/>
    <w:rsid w:val="009C54B9"/>
    <w:rsid w:val="009C5CBB"/>
    <w:rsid w:val="009C60B2"/>
    <w:rsid w:val="009C62F0"/>
    <w:rsid w:val="009C6388"/>
    <w:rsid w:val="009C6940"/>
    <w:rsid w:val="009C6B2A"/>
    <w:rsid w:val="009C7BD8"/>
    <w:rsid w:val="009D0265"/>
    <w:rsid w:val="009D0322"/>
    <w:rsid w:val="009D0565"/>
    <w:rsid w:val="009D0579"/>
    <w:rsid w:val="009D0B63"/>
    <w:rsid w:val="009D184D"/>
    <w:rsid w:val="009D1A01"/>
    <w:rsid w:val="009D1BB4"/>
    <w:rsid w:val="009D1C33"/>
    <w:rsid w:val="009D218F"/>
    <w:rsid w:val="009D24D5"/>
    <w:rsid w:val="009D2A66"/>
    <w:rsid w:val="009D2D99"/>
    <w:rsid w:val="009D2EC1"/>
    <w:rsid w:val="009D3293"/>
    <w:rsid w:val="009D3380"/>
    <w:rsid w:val="009D362E"/>
    <w:rsid w:val="009D3981"/>
    <w:rsid w:val="009D3EF5"/>
    <w:rsid w:val="009D42D0"/>
    <w:rsid w:val="009D499B"/>
    <w:rsid w:val="009D4CE4"/>
    <w:rsid w:val="009D4D30"/>
    <w:rsid w:val="009D5931"/>
    <w:rsid w:val="009D5C8C"/>
    <w:rsid w:val="009D5FB7"/>
    <w:rsid w:val="009D62A2"/>
    <w:rsid w:val="009D64F5"/>
    <w:rsid w:val="009D6CEE"/>
    <w:rsid w:val="009D739F"/>
    <w:rsid w:val="009D7712"/>
    <w:rsid w:val="009D7A6A"/>
    <w:rsid w:val="009D7C34"/>
    <w:rsid w:val="009D7E1D"/>
    <w:rsid w:val="009E0736"/>
    <w:rsid w:val="009E0BBB"/>
    <w:rsid w:val="009E0BF3"/>
    <w:rsid w:val="009E0FF5"/>
    <w:rsid w:val="009E100D"/>
    <w:rsid w:val="009E123E"/>
    <w:rsid w:val="009E1459"/>
    <w:rsid w:val="009E1591"/>
    <w:rsid w:val="009E2B17"/>
    <w:rsid w:val="009E320F"/>
    <w:rsid w:val="009E43AC"/>
    <w:rsid w:val="009E452A"/>
    <w:rsid w:val="009E4991"/>
    <w:rsid w:val="009E4F69"/>
    <w:rsid w:val="009E52C2"/>
    <w:rsid w:val="009E615B"/>
    <w:rsid w:val="009E637C"/>
    <w:rsid w:val="009E6775"/>
    <w:rsid w:val="009E705C"/>
    <w:rsid w:val="009E7573"/>
    <w:rsid w:val="009E7D02"/>
    <w:rsid w:val="009F0132"/>
    <w:rsid w:val="009F05FC"/>
    <w:rsid w:val="009F0ADB"/>
    <w:rsid w:val="009F0AE6"/>
    <w:rsid w:val="009F1121"/>
    <w:rsid w:val="009F1156"/>
    <w:rsid w:val="009F1175"/>
    <w:rsid w:val="009F152F"/>
    <w:rsid w:val="009F18F1"/>
    <w:rsid w:val="009F1A7A"/>
    <w:rsid w:val="009F1F64"/>
    <w:rsid w:val="009F1FCF"/>
    <w:rsid w:val="009F22F2"/>
    <w:rsid w:val="009F2860"/>
    <w:rsid w:val="009F335B"/>
    <w:rsid w:val="009F3AC3"/>
    <w:rsid w:val="009F3B04"/>
    <w:rsid w:val="009F3CA3"/>
    <w:rsid w:val="009F3CE6"/>
    <w:rsid w:val="009F41B3"/>
    <w:rsid w:val="009F41B9"/>
    <w:rsid w:val="009F4235"/>
    <w:rsid w:val="009F426D"/>
    <w:rsid w:val="009F433E"/>
    <w:rsid w:val="009F487A"/>
    <w:rsid w:val="009F4B08"/>
    <w:rsid w:val="009F4E9A"/>
    <w:rsid w:val="009F4EC2"/>
    <w:rsid w:val="009F581D"/>
    <w:rsid w:val="009F5961"/>
    <w:rsid w:val="009F5A3F"/>
    <w:rsid w:val="009F5DFB"/>
    <w:rsid w:val="009F6735"/>
    <w:rsid w:val="009F69A7"/>
    <w:rsid w:val="009F7F78"/>
    <w:rsid w:val="00A0018E"/>
    <w:rsid w:val="00A00BCC"/>
    <w:rsid w:val="00A01078"/>
    <w:rsid w:val="00A016E2"/>
    <w:rsid w:val="00A01AE0"/>
    <w:rsid w:val="00A01C0A"/>
    <w:rsid w:val="00A02165"/>
    <w:rsid w:val="00A02EEA"/>
    <w:rsid w:val="00A03EA0"/>
    <w:rsid w:val="00A040A9"/>
    <w:rsid w:val="00A04A5A"/>
    <w:rsid w:val="00A04A91"/>
    <w:rsid w:val="00A05209"/>
    <w:rsid w:val="00A05611"/>
    <w:rsid w:val="00A05627"/>
    <w:rsid w:val="00A05A46"/>
    <w:rsid w:val="00A05C14"/>
    <w:rsid w:val="00A05C4A"/>
    <w:rsid w:val="00A05FD1"/>
    <w:rsid w:val="00A0675A"/>
    <w:rsid w:val="00A069B3"/>
    <w:rsid w:val="00A06A44"/>
    <w:rsid w:val="00A06FD0"/>
    <w:rsid w:val="00A0753C"/>
    <w:rsid w:val="00A101B6"/>
    <w:rsid w:val="00A103B7"/>
    <w:rsid w:val="00A1059F"/>
    <w:rsid w:val="00A105EC"/>
    <w:rsid w:val="00A1084E"/>
    <w:rsid w:val="00A10864"/>
    <w:rsid w:val="00A10CF4"/>
    <w:rsid w:val="00A10DB7"/>
    <w:rsid w:val="00A11199"/>
    <w:rsid w:val="00A1120B"/>
    <w:rsid w:val="00A115CE"/>
    <w:rsid w:val="00A116AB"/>
    <w:rsid w:val="00A127CC"/>
    <w:rsid w:val="00A12C32"/>
    <w:rsid w:val="00A12FFF"/>
    <w:rsid w:val="00A14182"/>
    <w:rsid w:val="00A1423A"/>
    <w:rsid w:val="00A146F7"/>
    <w:rsid w:val="00A14B61"/>
    <w:rsid w:val="00A15234"/>
    <w:rsid w:val="00A1539E"/>
    <w:rsid w:val="00A15590"/>
    <w:rsid w:val="00A15862"/>
    <w:rsid w:val="00A15CD6"/>
    <w:rsid w:val="00A16DBC"/>
    <w:rsid w:val="00A16E02"/>
    <w:rsid w:val="00A16FA7"/>
    <w:rsid w:val="00A17474"/>
    <w:rsid w:val="00A174C2"/>
    <w:rsid w:val="00A17CCF"/>
    <w:rsid w:val="00A20D9C"/>
    <w:rsid w:val="00A20DE3"/>
    <w:rsid w:val="00A20FDE"/>
    <w:rsid w:val="00A2166C"/>
    <w:rsid w:val="00A21748"/>
    <w:rsid w:val="00A21AC5"/>
    <w:rsid w:val="00A224E3"/>
    <w:rsid w:val="00A2416F"/>
    <w:rsid w:val="00A24AF6"/>
    <w:rsid w:val="00A259E8"/>
    <w:rsid w:val="00A25CEF"/>
    <w:rsid w:val="00A25D68"/>
    <w:rsid w:val="00A25E74"/>
    <w:rsid w:val="00A25F20"/>
    <w:rsid w:val="00A2635F"/>
    <w:rsid w:val="00A26389"/>
    <w:rsid w:val="00A269A5"/>
    <w:rsid w:val="00A2788F"/>
    <w:rsid w:val="00A27997"/>
    <w:rsid w:val="00A30B89"/>
    <w:rsid w:val="00A32145"/>
    <w:rsid w:val="00A328CA"/>
    <w:rsid w:val="00A32AC9"/>
    <w:rsid w:val="00A32D47"/>
    <w:rsid w:val="00A3338D"/>
    <w:rsid w:val="00A33620"/>
    <w:rsid w:val="00A33DDE"/>
    <w:rsid w:val="00A33F58"/>
    <w:rsid w:val="00A34572"/>
    <w:rsid w:val="00A3463A"/>
    <w:rsid w:val="00A35199"/>
    <w:rsid w:val="00A35B92"/>
    <w:rsid w:val="00A36274"/>
    <w:rsid w:val="00A36504"/>
    <w:rsid w:val="00A36A14"/>
    <w:rsid w:val="00A36A2F"/>
    <w:rsid w:val="00A36AB2"/>
    <w:rsid w:val="00A36FEC"/>
    <w:rsid w:val="00A379CF"/>
    <w:rsid w:val="00A37BAC"/>
    <w:rsid w:val="00A37C3D"/>
    <w:rsid w:val="00A37CAB"/>
    <w:rsid w:val="00A401A2"/>
    <w:rsid w:val="00A40411"/>
    <w:rsid w:val="00A4055F"/>
    <w:rsid w:val="00A40854"/>
    <w:rsid w:val="00A40B2E"/>
    <w:rsid w:val="00A415D6"/>
    <w:rsid w:val="00A41746"/>
    <w:rsid w:val="00A41977"/>
    <w:rsid w:val="00A43132"/>
    <w:rsid w:val="00A43A65"/>
    <w:rsid w:val="00A43AAC"/>
    <w:rsid w:val="00A43ED9"/>
    <w:rsid w:val="00A443AB"/>
    <w:rsid w:val="00A44407"/>
    <w:rsid w:val="00A44424"/>
    <w:rsid w:val="00A448B2"/>
    <w:rsid w:val="00A451B2"/>
    <w:rsid w:val="00A45763"/>
    <w:rsid w:val="00A4577F"/>
    <w:rsid w:val="00A45A2E"/>
    <w:rsid w:val="00A461A7"/>
    <w:rsid w:val="00A47F50"/>
    <w:rsid w:val="00A50449"/>
    <w:rsid w:val="00A50650"/>
    <w:rsid w:val="00A50B2B"/>
    <w:rsid w:val="00A50CD5"/>
    <w:rsid w:val="00A51361"/>
    <w:rsid w:val="00A51974"/>
    <w:rsid w:val="00A51B15"/>
    <w:rsid w:val="00A52565"/>
    <w:rsid w:val="00A528C5"/>
    <w:rsid w:val="00A52CF6"/>
    <w:rsid w:val="00A53C07"/>
    <w:rsid w:val="00A53F76"/>
    <w:rsid w:val="00A54032"/>
    <w:rsid w:val="00A544F3"/>
    <w:rsid w:val="00A548E2"/>
    <w:rsid w:val="00A549DC"/>
    <w:rsid w:val="00A54D96"/>
    <w:rsid w:val="00A557CC"/>
    <w:rsid w:val="00A558FD"/>
    <w:rsid w:val="00A55951"/>
    <w:rsid w:val="00A55C5F"/>
    <w:rsid w:val="00A56457"/>
    <w:rsid w:val="00A56B47"/>
    <w:rsid w:val="00A571FF"/>
    <w:rsid w:val="00A57B97"/>
    <w:rsid w:val="00A57F3F"/>
    <w:rsid w:val="00A57FF3"/>
    <w:rsid w:val="00A6003A"/>
    <w:rsid w:val="00A6019D"/>
    <w:rsid w:val="00A60502"/>
    <w:rsid w:val="00A60BAE"/>
    <w:rsid w:val="00A60DE2"/>
    <w:rsid w:val="00A61D56"/>
    <w:rsid w:val="00A61E7F"/>
    <w:rsid w:val="00A62DCE"/>
    <w:rsid w:val="00A63621"/>
    <w:rsid w:val="00A638DF"/>
    <w:rsid w:val="00A63D2B"/>
    <w:rsid w:val="00A64265"/>
    <w:rsid w:val="00A65EF6"/>
    <w:rsid w:val="00A67763"/>
    <w:rsid w:val="00A70354"/>
    <w:rsid w:val="00A70EDF"/>
    <w:rsid w:val="00A710CD"/>
    <w:rsid w:val="00A71E38"/>
    <w:rsid w:val="00A71EC1"/>
    <w:rsid w:val="00A72BEA"/>
    <w:rsid w:val="00A72DD4"/>
    <w:rsid w:val="00A72E45"/>
    <w:rsid w:val="00A72E73"/>
    <w:rsid w:val="00A72E7B"/>
    <w:rsid w:val="00A72ED9"/>
    <w:rsid w:val="00A72FE5"/>
    <w:rsid w:val="00A73029"/>
    <w:rsid w:val="00A73303"/>
    <w:rsid w:val="00A73864"/>
    <w:rsid w:val="00A73C57"/>
    <w:rsid w:val="00A73D14"/>
    <w:rsid w:val="00A748A2"/>
    <w:rsid w:val="00A76845"/>
    <w:rsid w:val="00A76FD3"/>
    <w:rsid w:val="00A77CE6"/>
    <w:rsid w:val="00A8064A"/>
    <w:rsid w:val="00A80682"/>
    <w:rsid w:val="00A8070A"/>
    <w:rsid w:val="00A80A70"/>
    <w:rsid w:val="00A80CC4"/>
    <w:rsid w:val="00A81935"/>
    <w:rsid w:val="00A81B54"/>
    <w:rsid w:val="00A81E88"/>
    <w:rsid w:val="00A81E96"/>
    <w:rsid w:val="00A821D3"/>
    <w:rsid w:val="00A823AB"/>
    <w:rsid w:val="00A824AE"/>
    <w:rsid w:val="00A829E2"/>
    <w:rsid w:val="00A82D24"/>
    <w:rsid w:val="00A82E4C"/>
    <w:rsid w:val="00A830D7"/>
    <w:rsid w:val="00A83353"/>
    <w:rsid w:val="00A8340B"/>
    <w:rsid w:val="00A83A86"/>
    <w:rsid w:val="00A84087"/>
    <w:rsid w:val="00A8413E"/>
    <w:rsid w:val="00A843C8"/>
    <w:rsid w:val="00A84594"/>
    <w:rsid w:val="00A84EEF"/>
    <w:rsid w:val="00A84F1A"/>
    <w:rsid w:val="00A85AF4"/>
    <w:rsid w:val="00A85DF1"/>
    <w:rsid w:val="00A86759"/>
    <w:rsid w:val="00A86A59"/>
    <w:rsid w:val="00A86E21"/>
    <w:rsid w:val="00A87B2E"/>
    <w:rsid w:val="00A87C57"/>
    <w:rsid w:val="00A87D39"/>
    <w:rsid w:val="00A87E3B"/>
    <w:rsid w:val="00A90347"/>
    <w:rsid w:val="00A9034A"/>
    <w:rsid w:val="00A90456"/>
    <w:rsid w:val="00A90512"/>
    <w:rsid w:val="00A907F1"/>
    <w:rsid w:val="00A91B74"/>
    <w:rsid w:val="00A922D8"/>
    <w:rsid w:val="00A92336"/>
    <w:rsid w:val="00A928B2"/>
    <w:rsid w:val="00A92A03"/>
    <w:rsid w:val="00A92D5C"/>
    <w:rsid w:val="00A93048"/>
    <w:rsid w:val="00A93C35"/>
    <w:rsid w:val="00A93DF5"/>
    <w:rsid w:val="00A9450D"/>
    <w:rsid w:val="00A94636"/>
    <w:rsid w:val="00A947E1"/>
    <w:rsid w:val="00A94AD6"/>
    <w:rsid w:val="00A94D2B"/>
    <w:rsid w:val="00A94FFF"/>
    <w:rsid w:val="00A9501A"/>
    <w:rsid w:val="00A951B5"/>
    <w:rsid w:val="00A95365"/>
    <w:rsid w:val="00A958BE"/>
    <w:rsid w:val="00A9686A"/>
    <w:rsid w:val="00A975D8"/>
    <w:rsid w:val="00AA0227"/>
    <w:rsid w:val="00AA0C5A"/>
    <w:rsid w:val="00AA1346"/>
    <w:rsid w:val="00AA14B4"/>
    <w:rsid w:val="00AA17B1"/>
    <w:rsid w:val="00AA192E"/>
    <w:rsid w:val="00AA1D31"/>
    <w:rsid w:val="00AA1E99"/>
    <w:rsid w:val="00AA2236"/>
    <w:rsid w:val="00AA22DE"/>
    <w:rsid w:val="00AA2668"/>
    <w:rsid w:val="00AA26AD"/>
    <w:rsid w:val="00AA3772"/>
    <w:rsid w:val="00AA3D2A"/>
    <w:rsid w:val="00AA4059"/>
    <w:rsid w:val="00AA40D4"/>
    <w:rsid w:val="00AA49F0"/>
    <w:rsid w:val="00AA51D0"/>
    <w:rsid w:val="00AA5754"/>
    <w:rsid w:val="00AA5CA7"/>
    <w:rsid w:val="00AA6B33"/>
    <w:rsid w:val="00AA750B"/>
    <w:rsid w:val="00AA76AB"/>
    <w:rsid w:val="00AA782A"/>
    <w:rsid w:val="00AA7CCF"/>
    <w:rsid w:val="00AB00BA"/>
    <w:rsid w:val="00AB01F3"/>
    <w:rsid w:val="00AB07DB"/>
    <w:rsid w:val="00AB0B03"/>
    <w:rsid w:val="00AB0B1A"/>
    <w:rsid w:val="00AB0B5B"/>
    <w:rsid w:val="00AB0D77"/>
    <w:rsid w:val="00AB116F"/>
    <w:rsid w:val="00AB14F5"/>
    <w:rsid w:val="00AB1786"/>
    <w:rsid w:val="00AB1A37"/>
    <w:rsid w:val="00AB1E4E"/>
    <w:rsid w:val="00AB2981"/>
    <w:rsid w:val="00AB35F2"/>
    <w:rsid w:val="00AB3624"/>
    <w:rsid w:val="00AB3666"/>
    <w:rsid w:val="00AB410B"/>
    <w:rsid w:val="00AB4A7D"/>
    <w:rsid w:val="00AB4C8C"/>
    <w:rsid w:val="00AB5177"/>
    <w:rsid w:val="00AB5AB5"/>
    <w:rsid w:val="00AB6434"/>
    <w:rsid w:val="00AB65E7"/>
    <w:rsid w:val="00AB6F06"/>
    <w:rsid w:val="00AB72A8"/>
    <w:rsid w:val="00AB7ED7"/>
    <w:rsid w:val="00AB7F11"/>
    <w:rsid w:val="00AC0889"/>
    <w:rsid w:val="00AC1021"/>
    <w:rsid w:val="00AC1404"/>
    <w:rsid w:val="00AC1410"/>
    <w:rsid w:val="00AC1B9B"/>
    <w:rsid w:val="00AC1DE0"/>
    <w:rsid w:val="00AC1F6D"/>
    <w:rsid w:val="00AC20D7"/>
    <w:rsid w:val="00AC29DB"/>
    <w:rsid w:val="00AC33A0"/>
    <w:rsid w:val="00AC3B80"/>
    <w:rsid w:val="00AC3DD3"/>
    <w:rsid w:val="00AC3FAB"/>
    <w:rsid w:val="00AC4877"/>
    <w:rsid w:val="00AC4C04"/>
    <w:rsid w:val="00AC4D48"/>
    <w:rsid w:val="00AC4E56"/>
    <w:rsid w:val="00AC5453"/>
    <w:rsid w:val="00AC5AD2"/>
    <w:rsid w:val="00AC5FBF"/>
    <w:rsid w:val="00AC63D6"/>
    <w:rsid w:val="00AC6481"/>
    <w:rsid w:val="00AC6F2B"/>
    <w:rsid w:val="00AC6FC8"/>
    <w:rsid w:val="00AC70BD"/>
    <w:rsid w:val="00AC72FF"/>
    <w:rsid w:val="00AC7486"/>
    <w:rsid w:val="00AC7547"/>
    <w:rsid w:val="00AC7829"/>
    <w:rsid w:val="00AC797C"/>
    <w:rsid w:val="00AD034F"/>
    <w:rsid w:val="00AD0C74"/>
    <w:rsid w:val="00AD0D41"/>
    <w:rsid w:val="00AD0DBB"/>
    <w:rsid w:val="00AD0E4F"/>
    <w:rsid w:val="00AD1841"/>
    <w:rsid w:val="00AD1B54"/>
    <w:rsid w:val="00AD2533"/>
    <w:rsid w:val="00AD2965"/>
    <w:rsid w:val="00AD2E1E"/>
    <w:rsid w:val="00AD2F87"/>
    <w:rsid w:val="00AD373B"/>
    <w:rsid w:val="00AD3867"/>
    <w:rsid w:val="00AD38C9"/>
    <w:rsid w:val="00AD3C7C"/>
    <w:rsid w:val="00AD3EC0"/>
    <w:rsid w:val="00AD3FF4"/>
    <w:rsid w:val="00AD478C"/>
    <w:rsid w:val="00AD4889"/>
    <w:rsid w:val="00AD48B0"/>
    <w:rsid w:val="00AD49FD"/>
    <w:rsid w:val="00AD4C4F"/>
    <w:rsid w:val="00AD4E54"/>
    <w:rsid w:val="00AD4F31"/>
    <w:rsid w:val="00AD583B"/>
    <w:rsid w:val="00AD58A5"/>
    <w:rsid w:val="00AD6392"/>
    <w:rsid w:val="00AD6481"/>
    <w:rsid w:val="00AD6A9D"/>
    <w:rsid w:val="00AD709F"/>
    <w:rsid w:val="00AD7421"/>
    <w:rsid w:val="00AD7601"/>
    <w:rsid w:val="00AD7699"/>
    <w:rsid w:val="00AD788E"/>
    <w:rsid w:val="00AD79F1"/>
    <w:rsid w:val="00AD7D51"/>
    <w:rsid w:val="00AD7EB6"/>
    <w:rsid w:val="00AE0D76"/>
    <w:rsid w:val="00AE0E63"/>
    <w:rsid w:val="00AE1768"/>
    <w:rsid w:val="00AE1BC3"/>
    <w:rsid w:val="00AE2155"/>
    <w:rsid w:val="00AE2445"/>
    <w:rsid w:val="00AE2727"/>
    <w:rsid w:val="00AE2AFC"/>
    <w:rsid w:val="00AE2D40"/>
    <w:rsid w:val="00AE30CA"/>
    <w:rsid w:val="00AE3AD9"/>
    <w:rsid w:val="00AE3EDD"/>
    <w:rsid w:val="00AE4382"/>
    <w:rsid w:val="00AE502E"/>
    <w:rsid w:val="00AE676A"/>
    <w:rsid w:val="00AE7603"/>
    <w:rsid w:val="00AE77C6"/>
    <w:rsid w:val="00AF051E"/>
    <w:rsid w:val="00AF08DB"/>
    <w:rsid w:val="00AF0AA3"/>
    <w:rsid w:val="00AF1500"/>
    <w:rsid w:val="00AF1792"/>
    <w:rsid w:val="00AF1B27"/>
    <w:rsid w:val="00AF25FD"/>
    <w:rsid w:val="00AF27A9"/>
    <w:rsid w:val="00AF2DD1"/>
    <w:rsid w:val="00AF2DF7"/>
    <w:rsid w:val="00AF2F64"/>
    <w:rsid w:val="00AF3431"/>
    <w:rsid w:val="00AF3E15"/>
    <w:rsid w:val="00AF3F2D"/>
    <w:rsid w:val="00AF4F9C"/>
    <w:rsid w:val="00AF5ACD"/>
    <w:rsid w:val="00AF603A"/>
    <w:rsid w:val="00AF6327"/>
    <w:rsid w:val="00AF6356"/>
    <w:rsid w:val="00AF67B4"/>
    <w:rsid w:val="00AF67ED"/>
    <w:rsid w:val="00AF691B"/>
    <w:rsid w:val="00AF6AD1"/>
    <w:rsid w:val="00AF6BEE"/>
    <w:rsid w:val="00AF703A"/>
    <w:rsid w:val="00AF71AE"/>
    <w:rsid w:val="00AF7ABF"/>
    <w:rsid w:val="00B00450"/>
    <w:rsid w:val="00B005B9"/>
    <w:rsid w:val="00B01994"/>
    <w:rsid w:val="00B01F26"/>
    <w:rsid w:val="00B02632"/>
    <w:rsid w:val="00B028FD"/>
    <w:rsid w:val="00B030A9"/>
    <w:rsid w:val="00B03213"/>
    <w:rsid w:val="00B03846"/>
    <w:rsid w:val="00B03D19"/>
    <w:rsid w:val="00B042BB"/>
    <w:rsid w:val="00B045A1"/>
    <w:rsid w:val="00B04645"/>
    <w:rsid w:val="00B04DC2"/>
    <w:rsid w:val="00B0517F"/>
    <w:rsid w:val="00B05192"/>
    <w:rsid w:val="00B057CB"/>
    <w:rsid w:val="00B05A0D"/>
    <w:rsid w:val="00B05AD1"/>
    <w:rsid w:val="00B05FBF"/>
    <w:rsid w:val="00B06830"/>
    <w:rsid w:val="00B06AB9"/>
    <w:rsid w:val="00B06CC9"/>
    <w:rsid w:val="00B06F3E"/>
    <w:rsid w:val="00B07576"/>
    <w:rsid w:val="00B07A87"/>
    <w:rsid w:val="00B106C6"/>
    <w:rsid w:val="00B1082C"/>
    <w:rsid w:val="00B10B7A"/>
    <w:rsid w:val="00B10B8F"/>
    <w:rsid w:val="00B10BCC"/>
    <w:rsid w:val="00B10DA1"/>
    <w:rsid w:val="00B10DB8"/>
    <w:rsid w:val="00B11575"/>
    <w:rsid w:val="00B1181F"/>
    <w:rsid w:val="00B11852"/>
    <w:rsid w:val="00B11D76"/>
    <w:rsid w:val="00B12402"/>
    <w:rsid w:val="00B125AE"/>
    <w:rsid w:val="00B127C8"/>
    <w:rsid w:val="00B13039"/>
    <w:rsid w:val="00B13738"/>
    <w:rsid w:val="00B13876"/>
    <w:rsid w:val="00B13E1C"/>
    <w:rsid w:val="00B153C2"/>
    <w:rsid w:val="00B15B69"/>
    <w:rsid w:val="00B15E03"/>
    <w:rsid w:val="00B161A0"/>
    <w:rsid w:val="00B16BF1"/>
    <w:rsid w:val="00B17D4E"/>
    <w:rsid w:val="00B208F5"/>
    <w:rsid w:val="00B20B09"/>
    <w:rsid w:val="00B20CA8"/>
    <w:rsid w:val="00B213BB"/>
    <w:rsid w:val="00B21F04"/>
    <w:rsid w:val="00B22070"/>
    <w:rsid w:val="00B2221A"/>
    <w:rsid w:val="00B22B4D"/>
    <w:rsid w:val="00B233B8"/>
    <w:rsid w:val="00B2364C"/>
    <w:rsid w:val="00B23C76"/>
    <w:rsid w:val="00B24BDB"/>
    <w:rsid w:val="00B24CAC"/>
    <w:rsid w:val="00B26462"/>
    <w:rsid w:val="00B26505"/>
    <w:rsid w:val="00B26857"/>
    <w:rsid w:val="00B26B8D"/>
    <w:rsid w:val="00B26D54"/>
    <w:rsid w:val="00B27F73"/>
    <w:rsid w:val="00B30405"/>
    <w:rsid w:val="00B30776"/>
    <w:rsid w:val="00B30866"/>
    <w:rsid w:val="00B3133C"/>
    <w:rsid w:val="00B31B0C"/>
    <w:rsid w:val="00B32492"/>
    <w:rsid w:val="00B32738"/>
    <w:rsid w:val="00B327CF"/>
    <w:rsid w:val="00B32BA1"/>
    <w:rsid w:val="00B32D33"/>
    <w:rsid w:val="00B33092"/>
    <w:rsid w:val="00B332CB"/>
    <w:rsid w:val="00B33792"/>
    <w:rsid w:val="00B338AA"/>
    <w:rsid w:val="00B33D11"/>
    <w:rsid w:val="00B345E8"/>
    <w:rsid w:val="00B34B18"/>
    <w:rsid w:val="00B34B22"/>
    <w:rsid w:val="00B34B4C"/>
    <w:rsid w:val="00B34C82"/>
    <w:rsid w:val="00B34FA4"/>
    <w:rsid w:val="00B35391"/>
    <w:rsid w:val="00B354F8"/>
    <w:rsid w:val="00B35863"/>
    <w:rsid w:val="00B359A2"/>
    <w:rsid w:val="00B362D3"/>
    <w:rsid w:val="00B36785"/>
    <w:rsid w:val="00B36B47"/>
    <w:rsid w:val="00B36EDA"/>
    <w:rsid w:val="00B36F46"/>
    <w:rsid w:val="00B377E2"/>
    <w:rsid w:val="00B37928"/>
    <w:rsid w:val="00B37B52"/>
    <w:rsid w:val="00B40DD9"/>
    <w:rsid w:val="00B415C5"/>
    <w:rsid w:val="00B42701"/>
    <w:rsid w:val="00B4292D"/>
    <w:rsid w:val="00B42F3F"/>
    <w:rsid w:val="00B42F82"/>
    <w:rsid w:val="00B43214"/>
    <w:rsid w:val="00B4396B"/>
    <w:rsid w:val="00B44DD3"/>
    <w:rsid w:val="00B46415"/>
    <w:rsid w:val="00B5014A"/>
    <w:rsid w:val="00B50454"/>
    <w:rsid w:val="00B50743"/>
    <w:rsid w:val="00B50F8E"/>
    <w:rsid w:val="00B516E0"/>
    <w:rsid w:val="00B519D5"/>
    <w:rsid w:val="00B51A6E"/>
    <w:rsid w:val="00B51F9E"/>
    <w:rsid w:val="00B52704"/>
    <w:rsid w:val="00B53062"/>
    <w:rsid w:val="00B531C0"/>
    <w:rsid w:val="00B538CD"/>
    <w:rsid w:val="00B53FA1"/>
    <w:rsid w:val="00B5474A"/>
    <w:rsid w:val="00B54EF3"/>
    <w:rsid w:val="00B550AB"/>
    <w:rsid w:val="00B5538F"/>
    <w:rsid w:val="00B559F2"/>
    <w:rsid w:val="00B55B0A"/>
    <w:rsid w:val="00B562B5"/>
    <w:rsid w:val="00B562CD"/>
    <w:rsid w:val="00B564DE"/>
    <w:rsid w:val="00B567FF"/>
    <w:rsid w:val="00B56D2A"/>
    <w:rsid w:val="00B57089"/>
    <w:rsid w:val="00B5768E"/>
    <w:rsid w:val="00B576D9"/>
    <w:rsid w:val="00B57A8A"/>
    <w:rsid w:val="00B57BE8"/>
    <w:rsid w:val="00B6016B"/>
    <w:rsid w:val="00B60194"/>
    <w:rsid w:val="00B60D4F"/>
    <w:rsid w:val="00B615F4"/>
    <w:rsid w:val="00B617E0"/>
    <w:rsid w:val="00B61CB2"/>
    <w:rsid w:val="00B61DAE"/>
    <w:rsid w:val="00B61EC5"/>
    <w:rsid w:val="00B621FB"/>
    <w:rsid w:val="00B62B6C"/>
    <w:rsid w:val="00B62E75"/>
    <w:rsid w:val="00B62FD6"/>
    <w:rsid w:val="00B63395"/>
    <w:rsid w:val="00B637D0"/>
    <w:rsid w:val="00B63BA3"/>
    <w:rsid w:val="00B63BE6"/>
    <w:rsid w:val="00B63F15"/>
    <w:rsid w:val="00B645D4"/>
    <w:rsid w:val="00B64939"/>
    <w:rsid w:val="00B6498F"/>
    <w:rsid w:val="00B64A04"/>
    <w:rsid w:val="00B64AE2"/>
    <w:rsid w:val="00B64E6F"/>
    <w:rsid w:val="00B6524F"/>
    <w:rsid w:val="00B65617"/>
    <w:rsid w:val="00B656DE"/>
    <w:rsid w:val="00B65B85"/>
    <w:rsid w:val="00B65DB2"/>
    <w:rsid w:val="00B65EE8"/>
    <w:rsid w:val="00B661F7"/>
    <w:rsid w:val="00B66B3A"/>
    <w:rsid w:val="00B66DCC"/>
    <w:rsid w:val="00B67376"/>
    <w:rsid w:val="00B701FF"/>
    <w:rsid w:val="00B7031A"/>
    <w:rsid w:val="00B70B2E"/>
    <w:rsid w:val="00B71266"/>
    <w:rsid w:val="00B713F1"/>
    <w:rsid w:val="00B71FD4"/>
    <w:rsid w:val="00B728B3"/>
    <w:rsid w:val="00B72A40"/>
    <w:rsid w:val="00B72A65"/>
    <w:rsid w:val="00B72C32"/>
    <w:rsid w:val="00B72C8A"/>
    <w:rsid w:val="00B72FCC"/>
    <w:rsid w:val="00B73AB2"/>
    <w:rsid w:val="00B73DA8"/>
    <w:rsid w:val="00B74006"/>
    <w:rsid w:val="00B74A09"/>
    <w:rsid w:val="00B74B0A"/>
    <w:rsid w:val="00B7516C"/>
    <w:rsid w:val="00B7531E"/>
    <w:rsid w:val="00B760FE"/>
    <w:rsid w:val="00B7610D"/>
    <w:rsid w:val="00B76152"/>
    <w:rsid w:val="00B76518"/>
    <w:rsid w:val="00B76861"/>
    <w:rsid w:val="00B769B3"/>
    <w:rsid w:val="00B76E4C"/>
    <w:rsid w:val="00B7744A"/>
    <w:rsid w:val="00B777A1"/>
    <w:rsid w:val="00B77873"/>
    <w:rsid w:val="00B77E01"/>
    <w:rsid w:val="00B77E4E"/>
    <w:rsid w:val="00B8024C"/>
    <w:rsid w:val="00B8060E"/>
    <w:rsid w:val="00B806B2"/>
    <w:rsid w:val="00B8155E"/>
    <w:rsid w:val="00B817C7"/>
    <w:rsid w:val="00B8181D"/>
    <w:rsid w:val="00B818E6"/>
    <w:rsid w:val="00B81C3C"/>
    <w:rsid w:val="00B832EB"/>
    <w:rsid w:val="00B83457"/>
    <w:rsid w:val="00B834E0"/>
    <w:rsid w:val="00B83894"/>
    <w:rsid w:val="00B83B72"/>
    <w:rsid w:val="00B84238"/>
    <w:rsid w:val="00B84699"/>
    <w:rsid w:val="00B84ADC"/>
    <w:rsid w:val="00B84B45"/>
    <w:rsid w:val="00B855C4"/>
    <w:rsid w:val="00B85B6C"/>
    <w:rsid w:val="00B85E7E"/>
    <w:rsid w:val="00B861A9"/>
    <w:rsid w:val="00B86321"/>
    <w:rsid w:val="00B866E4"/>
    <w:rsid w:val="00B86813"/>
    <w:rsid w:val="00B86ADC"/>
    <w:rsid w:val="00B86F8F"/>
    <w:rsid w:val="00B8728C"/>
    <w:rsid w:val="00B8743E"/>
    <w:rsid w:val="00B87815"/>
    <w:rsid w:val="00B87E7E"/>
    <w:rsid w:val="00B90974"/>
    <w:rsid w:val="00B90B12"/>
    <w:rsid w:val="00B91845"/>
    <w:rsid w:val="00B91D52"/>
    <w:rsid w:val="00B9201A"/>
    <w:rsid w:val="00B926F4"/>
    <w:rsid w:val="00B929BA"/>
    <w:rsid w:val="00B92B28"/>
    <w:rsid w:val="00B92E55"/>
    <w:rsid w:val="00B93019"/>
    <w:rsid w:val="00B930CA"/>
    <w:rsid w:val="00B930D3"/>
    <w:rsid w:val="00B931B2"/>
    <w:rsid w:val="00B93930"/>
    <w:rsid w:val="00B93B6A"/>
    <w:rsid w:val="00B93C89"/>
    <w:rsid w:val="00B943DF"/>
    <w:rsid w:val="00B9452C"/>
    <w:rsid w:val="00B94BFF"/>
    <w:rsid w:val="00B94C18"/>
    <w:rsid w:val="00B9569D"/>
    <w:rsid w:val="00B9575E"/>
    <w:rsid w:val="00B95B24"/>
    <w:rsid w:val="00B95C8D"/>
    <w:rsid w:val="00B96210"/>
    <w:rsid w:val="00B964B9"/>
    <w:rsid w:val="00B96E3B"/>
    <w:rsid w:val="00B973FC"/>
    <w:rsid w:val="00B97A78"/>
    <w:rsid w:val="00B97B11"/>
    <w:rsid w:val="00B97D22"/>
    <w:rsid w:val="00B97F7E"/>
    <w:rsid w:val="00BA0079"/>
    <w:rsid w:val="00BA0629"/>
    <w:rsid w:val="00BA071A"/>
    <w:rsid w:val="00BA0985"/>
    <w:rsid w:val="00BA0EB8"/>
    <w:rsid w:val="00BA1371"/>
    <w:rsid w:val="00BA1720"/>
    <w:rsid w:val="00BA1811"/>
    <w:rsid w:val="00BA1BCC"/>
    <w:rsid w:val="00BA1EAC"/>
    <w:rsid w:val="00BA26A9"/>
    <w:rsid w:val="00BA3543"/>
    <w:rsid w:val="00BA38A5"/>
    <w:rsid w:val="00BA4153"/>
    <w:rsid w:val="00BA448C"/>
    <w:rsid w:val="00BA4539"/>
    <w:rsid w:val="00BA4669"/>
    <w:rsid w:val="00BA4B07"/>
    <w:rsid w:val="00BA4D3D"/>
    <w:rsid w:val="00BA4DEE"/>
    <w:rsid w:val="00BA5049"/>
    <w:rsid w:val="00BA51C8"/>
    <w:rsid w:val="00BA53B7"/>
    <w:rsid w:val="00BA5AFA"/>
    <w:rsid w:val="00BA5E31"/>
    <w:rsid w:val="00BA6859"/>
    <w:rsid w:val="00BA6B48"/>
    <w:rsid w:val="00BA71B7"/>
    <w:rsid w:val="00BA7CD9"/>
    <w:rsid w:val="00BA7D5D"/>
    <w:rsid w:val="00BB04F1"/>
    <w:rsid w:val="00BB0876"/>
    <w:rsid w:val="00BB1B3D"/>
    <w:rsid w:val="00BB4A26"/>
    <w:rsid w:val="00BB4E50"/>
    <w:rsid w:val="00BB570B"/>
    <w:rsid w:val="00BB5C91"/>
    <w:rsid w:val="00BB5FE6"/>
    <w:rsid w:val="00BB7522"/>
    <w:rsid w:val="00BB76B1"/>
    <w:rsid w:val="00BB7F02"/>
    <w:rsid w:val="00BC03C8"/>
    <w:rsid w:val="00BC0511"/>
    <w:rsid w:val="00BC0604"/>
    <w:rsid w:val="00BC07C7"/>
    <w:rsid w:val="00BC0817"/>
    <w:rsid w:val="00BC0904"/>
    <w:rsid w:val="00BC0EA0"/>
    <w:rsid w:val="00BC10B9"/>
    <w:rsid w:val="00BC10EE"/>
    <w:rsid w:val="00BC1CC9"/>
    <w:rsid w:val="00BC1FAE"/>
    <w:rsid w:val="00BC2433"/>
    <w:rsid w:val="00BC2695"/>
    <w:rsid w:val="00BC2FCE"/>
    <w:rsid w:val="00BC36A7"/>
    <w:rsid w:val="00BC379F"/>
    <w:rsid w:val="00BC3D3C"/>
    <w:rsid w:val="00BC46BF"/>
    <w:rsid w:val="00BC4B09"/>
    <w:rsid w:val="00BC512F"/>
    <w:rsid w:val="00BC514C"/>
    <w:rsid w:val="00BC5953"/>
    <w:rsid w:val="00BC5BDB"/>
    <w:rsid w:val="00BC5DC7"/>
    <w:rsid w:val="00BC5DEF"/>
    <w:rsid w:val="00BC683E"/>
    <w:rsid w:val="00BC6BF3"/>
    <w:rsid w:val="00BC7621"/>
    <w:rsid w:val="00BC76CF"/>
    <w:rsid w:val="00BC7C8B"/>
    <w:rsid w:val="00BD058C"/>
    <w:rsid w:val="00BD0A3F"/>
    <w:rsid w:val="00BD0CF9"/>
    <w:rsid w:val="00BD10C9"/>
    <w:rsid w:val="00BD1246"/>
    <w:rsid w:val="00BD1947"/>
    <w:rsid w:val="00BD1A1C"/>
    <w:rsid w:val="00BD1AD4"/>
    <w:rsid w:val="00BD2186"/>
    <w:rsid w:val="00BD2227"/>
    <w:rsid w:val="00BD2C41"/>
    <w:rsid w:val="00BD2FB1"/>
    <w:rsid w:val="00BD3064"/>
    <w:rsid w:val="00BD30A4"/>
    <w:rsid w:val="00BD343A"/>
    <w:rsid w:val="00BD35C6"/>
    <w:rsid w:val="00BD3929"/>
    <w:rsid w:val="00BD3FD7"/>
    <w:rsid w:val="00BD4313"/>
    <w:rsid w:val="00BD46F0"/>
    <w:rsid w:val="00BD495D"/>
    <w:rsid w:val="00BD49D0"/>
    <w:rsid w:val="00BD49DF"/>
    <w:rsid w:val="00BD4B5C"/>
    <w:rsid w:val="00BD4DBF"/>
    <w:rsid w:val="00BD5247"/>
    <w:rsid w:val="00BD52D2"/>
    <w:rsid w:val="00BD558E"/>
    <w:rsid w:val="00BD589A"/>
    <w:rsid w:val="00BD5985"/>
    <w:rsid w:val="00BD5DB2"/>
    <w:rsid w:val="00BD6528"/>
    <w:rsid w:val="00BE0078"/>
    <w:rsid w:val="00BE0336"/>
    <w:rsid w:val="00BE05AD"/>
    <w:rsid w:val="00BE05B8"/>
    <w:rsid w:val="00BE06ED"/>
    <w:rsid w:val="00BE0708"/>
    <w:rsid w:val="00BE0F9D"/>
    <w:rsid w:val="00BE1656"/>
    <w:rsid w:val="00BE16DA"/>
    <w:rsid w:val="00BE1C3A"/>
    <w:rsid w:val="00BE1D2C"/>
    <w:rsid w:val="00BE1F68"/>
    <w:rsid w:val="00BE23D3"/>
    <w:rsid w:val="00BE2DD7"/>
    <w:rsid w:val="00BE34B5"/>
    <w:rsid w:val="00BE3595"/>
    <w:rsid w:val="00BE3792"/>
    <w:rsid w:val="00BE37AA"/>
    <w:rsid w:val="00BE3874"/>
    <w:rsid w:val="00BE3BD4"/>
    <w:rsid w:val="00BE459E"/>
    <w:rsid w:val="00BE54D4"/>
    <w:rsid w:val="00BE5928"/>
    <w:rsid w:val="00BE5B0F"/>
    <w:rsid w:val="00BE636D"/>
    <w:rsid w:val="00BE6379"/>
    <w:rsid w:val="00BE68D5"/>
    <w:rsid w:val="00BE6A32"/>
    <w:rsid w:val="00BE6AFC"/>
    <w:rsid w:val="00BE6D2C"/>
    <w:rsid w:val="00BE6F16"/>
    <w:rsid w:val="00BE72A8"/>
    <w:rsid w:val="00BE7354"/>
    <w:rsid w:val="00BE79AE"/>
    <w:rsid w:val="00BF000B"/>
    <w:rsid w:val="00BF028F"/>
    <w:rsid w:val="00BF02EB"/>
    <w:rsid w:val="00BF05DF"/>
    <w:rsid w:val="00BF05E8"/>
    <w:rsid w:val="00BF0C29"/>
    <w:rsid w:val="00BF11CD"/>
    <w:rsid w:val="00BF1D58"/>
    <w:rsid w:val="00BF1EEB"/>
    <w:rsid w:val="00BF2B8A"/>
    <w:rsid w:val="00BF2E7A"/>
    <w:rsid w:val="00BF2F65"/>
    <w:rsid w:val="00BF31A2"/>
    <w:rsid w:val="00BF3604"/>
    <w:rsid w:val="00BF3FD9"/>
    <w:rsid w:val="00BF4192"/>
    <w:rsid w:val="00BF4492"/>
    <w:rsid w:val="00BF44FF"/>
    <w:rsid w:val="00BF4B77"/>
    <w:rsid w:val="00BF4B99"/>
    <w:rsid w:val="00BF50C2"/>
    <w:rsid w:val="00BF5579"/>
    <w:rsid w:val="00BF56F6"/>
    <w:rsid w:val="00BF5BFA"/>
    <w:rsid w:val="00BF5EDE"/>
    <w:rsid w:val="00BF5EE1"/>
    <w:rsid w:val="00BF7447"/>
    <w:rsid w:val="00C001EA"/>
    <w:rsid w:val="00C0076D"/>
    <w:rsid w:val="00C00DFD"/>
    <w:rsid w:val="00C01065"/>
    <w:rsid w:val="00C0220E"/>
    <w:rsid w:val="00C02389"/>
    <w:rsid w:val="00C023C8"/>
    <w:rsid w:val="00C02B80"/>
    <w:rsid w:val="00C02F07"/>
    <w:rsid w:val="00C02FF4"/>
    <w:rsid w:val="00C04366"/>
    <w:rsid w:val="00C04A9D"/>
    <w:rsid w:val="00C05206"/>
    <w:rsid w:val="00C052CB"/>
    <w:rsid w:val="00C05681"/>
    <w:rsid w:val="00C0590E"/>
    <w:rsid w:val="00C059C0"/>
    <w:rsid w:val="00C05B55"/>
    <w:rsid w:val="00C05F1C"/>
    <w:rsid w:val="00C0657F"/>
    <w:rsid w:val="00C06AE7"/>
    <w:rsid w:val="00C07131"/>
    <w:rsid w:val="00C078C9"/>
    <w:rsid w:val="00C07B38"/>
    <w:rsid w:val="00C07F21"/>
    <w:rsid w:val="00C107AA"/>
    <w:rsid w:val="00C108B6"/>
    <w:rsid w:val="00C10B5D"/>
    <w:rsid w:val="00C11053"/>
    <w:rsid w:val="00C1119F"/>
    <w:rsid w:val="00C114F3"/>
    <w:rsid w:val="00C11661"/>
    <w:rsid w:val="00C11927"/>
    <w:rsid w:val="00C12090"/>
    <w:rsid w:val="00C12D6C"/>
    <w:rsid w:val="00C13840"/>
    <w:rsid w:val="00C13F42"/>
    <w:rsid w:val="00C14FF3"/>
    <w:rsid w:val="00C1504F"/>
    <w:rsid w:val="00C1543C"/>
    <w:rsid w:val="00C1547E"/>
    <w:rsid w:val="00C154C4"/>
    <w:rsid w:val="00C15969"/>
    <w:rsid w:val="00C15B15"/>
    <w:rsid w:val="00C15C47"/>
    <w:rsid w:val="00C15C81"/>
    <w:rsid w:val="00C15C9E"/>
    <w:rsid w:val="00C15D21"/>
    <w:rsid w:val="00C15D98"/>
    <w:rsid w:val="00C160AC"/>
    <w:rsid w:val="00C1613B"/>
    <w:rsid w:val="00C1634C"/>
    <w:rsid w:val="00C1660A"/>
    <w:rsid w:val="00C1690C"/>
    <w:rsid w:val="00C16B46"/>
    <w:rsid w:val="00C16B4F"/>
    <w:rsid w:val="00C16ED1"/>
    <w:rsid w:val="00C177C0"/>
    <w:rsid w:val="00C17CB8"/>
    <w:rsid w:val="00C17CDF"/>
    <w:rsid w:val="00C205E3"/>
    <w:rsid w:val="00C20A43"/>
    <w:rsid w:val="00C20E8E"/>
    <w:rsid w:val="00C21191"/>
    <w:rsid w:val="00C211D8"/>
    <w:rsid w:val="00C215C9"/>
    <w:rsid w:val="00C2237F"/>
    <w:rsid w:val="00C233B3"/>
    <w:rsid w:val="00C233EA"/>
    <w:rsid w:val="00C2348D"/>
    <w:rsid w:val="00C23E30"/>
    <w:rsid w:val="00C2433C"/>
    <w:rsid w:val="00C2438B"/>
    <w:rsid w:val="00C25196"/>
    <w:rsid w:val="00C25779"/>
    <w:rsid w:val="00C2589C"/>
    <w:rsid w:val="00C258EC"/>
    <w:rsid w:val="00C2630A"/>
    <w:rsid w:val="00C26547"/>
    <w:rsid w:val="00C26B52"/>
    <w:rsid w:val="00C272EB"/>
    <w:rsid w:val="00C27BF3"/>
    <w:rsid w:val="00C27D0E"/>
    <w:rsid w:val="00C3033F"/>
    <w:rsid w:val="00C30C20"/>
    <w:rsid w:val="00C30ED7"/>
    <w:rsid w:val="00C310CC"/>
    <w:rsid w:val="00C31127"/>
    <w:rsid w:val="00C31164"/>
    <w:rsid w:val="00C3119A"/>
    <w:rsid w:val="00C3156F"/>
    <w:rsid w:val="00C319E2"/>
    <w:rsid w:val="00C31F03"/>
    <w:rsid w:val="00C31FEE"/>
    <w:rsid w:val="00C31FF1"/>
    <w:rsid w:val="00C32754"/>
    <w:rsid w:val="00C327AC"/>
    <w:rsid w:val="00C33455"/>
    <w:rsid w:val="00C339B4"/>
    <w:rsid w:val="00C33E56"/>
    <w:rsid w:val="00C348E6"/>
    <w:rsid w:val="00C34911"/>
    <w:rsid w:val="00C34C37"/>
    <w:rsid w:val="00C34E90"/>
    <w:rsid w:val="00C355E0"/>
    <w:rsid w:val="00C3585D"/>
    <w:rsid w:val="00C35B97"/>
    <w:rsid w:val="00C35C3D"/>
    <w:rsid w:val="00C35FA1"/>
    <w:rsid w:val="00C36466"/>
    <w:rsid w:val="00C36692"/>
    <w:rsid w:val="00C36FB8"/>
    <w:rsid w:val="00C37384"/>
    <w:rsid w:val="00C40132"/>
    <w:rsid w:val="00C4056E"/>
    <w:rsid w:val="00C40658"/>
    <w:rsid w:val="00C4071F"/>
    <w:rsid w:val="00C40C7E"/>
    <w:rsid w:val="00C415F4"/>
    <w:rsid w:val="00C41E1F"/>
    <w:rsid w:val="00C4233B"/>
    <w:rsid w:val="00C4247C"/>
    <w:rsid w:val="00C42AC2"/>
    <w:rsid w:val="00C42AD0"/>
    <w:rsid w:val="00C42E47"/>
    <w:rsid w:val="00C43A87"/>
    <w:rsid w:val="00C43AE9"/>
    <w:rsid w:val="00C440CA"/>
    <w:rsid w:val="00C45500"/>
    <w:rsid w:val="00C45696"/>
    <w:rsid w:val="00C456C2"/>
    <w:rsid w:val="00C45B94"/>
    <w:rsid w:val="00C45BB7"/>
    <w:rsid w:val="00C46A82"/>
    <w:rsid w:val="00C47980"/>
    <w:rsid w:val="00C47B59"/>
    <w:rsid w:val="00C5001F"/>
    <w:rsid w:val="00C50E18"/>
    <w:rsid w:val="00C50EAE"/>
    <w:rsid w:val="00C51633"/>
    <w:rsid w:val="00C51B3A"/>
    <w:rsid w:val="00C51D6C"/>
    <w:rsid w:val="00C51E17"/>
    <w:rsid w:val="00C5236B"/>
    <w:rsid w:val="00C52B5B"/>
    <w:rsid w:val="00C52D1E"/>
    <w:rsid w:val="00C53135"/>
    <w:rsid w:val="00C53265"/>
    <w:rsid w:val="00C53BB9"/>
    <w:rsid w:val="00C53E89"/>
    <w:rsid w:val="00C53F41"/>
    <w:rsid w:val="00C54075"/>
    <w:rsid w:val="00C5426B"/>
    <w:rsid w:val="00C54B54"/>
    <w:rsid w:val="00C55033"/>
    <w:rsid w:val="00C55161"/>
    <w:rsid w:val="00C55344"/>
    <w:rsid w:val="00C55466"/>
    <w:rsid w:val="00C5591D"/>
    <w:rsid w:val="00C55DA1"/>
    <w:rsid w:val="00C55DE2"/>
    <w:rsid w:val="00C560DC"/>
    <w:rsid w:val="00C56AE8"/>
    <w:rsid w:val="00C574B8"/>
    <w:rsid w:val="00C57FD3"/>
    <w:rsid w:val="00C601DD"/>
    <w:rsid w:val="00C6032C"/>
    <w:rsid w:val="00C60EE7"/>
    <w:rsid w:val="00C61885"/>
    <w:rsid w:val="00C61B98"/>
    <w:rsid w:val="00C61E2A"/>
    <w:rsid w:val="00C62EBB"/>
    <w:rsid w:val="00C63161"/>
    <w:rsid w:val="00C633C9"/>
    <w:rsid w:val="00C6350A"/>
    <w:rsid w:val="00C6378F"/>
    <w:rsid w:val="00C63F4B"/>
    <w:rsid w:val="00C643EA"/>
    <w:rsid w:val="00C64930"/>
    <w:rsid w:val="00C64EE1"/>
    <w:rsid w:val="00C65A22"/>
    <w:rsid w:val="00C65B7A"/>
    <w:rsid w:val="00C660B2"/>
    <w:rsid w:val="00C662E5"/>
    <w:rsid w:val="00C66560"/>
    <w:rsid w:val="00C665C4"/>
    <w:rsid w:val="00C66E1B"/>
    <w:rsid w:val="00C670E3"/>
    <w:rsid w:val="00C6715A"/>
    <w:rsid w:val="00C67E6A"/>
    <w:rsid w:val="00C67E9D"/>
    <w:rsid w:val="00C700F5"/>
    <w:rsid w:val="00C708FD"/>
    <w:rsid w:val="00C70957"/>
    <w:rsid w:val="00C70A4C"/>
    <w:rsid w:val="00C71C3D"/>
    <w:rsid w:val="00C72D61"/>
    <w:rsid w:val="00C7302D"/>
    <w:rsid w:val="00C73084"/>
    <w:rsid w:val="00C7315E"/>
    <w:rsid w:val="00C73693"/>
    <w:rsid w:val="00C73975"/>
    <w:rsid w:val="00C73C44"/>
    <w:rsid w:val="00C73C47"/>
    <w:rsid w:val="00C73F91"/>
    <w:rsid w:val="00C7462F"/>
    <w:rsid w:val="00C74C4A"/>
    <w:rsid w:val="00C74FF3"/>
    <w:rsid w:val="00C751B7"/>
    <w:rsid w:val="00C753A1"/>
    <w:rsid w:val="00C75CBE"/>
    <w:rsid w:val="00C76FD0"/>
    <w:rsid w:val="00C7700E"/>
    <w:rsid w:val="00C7781F"/>
    <w:rsid w:val="00C77C98"/>
    <w:rsid w:val="00C77F17"/>
    <w:rsid w:val="00C800E1"/>
    <w:rsid w:val="00C80307"/>
    <w:rsid w:val="00C806E3"/>
    <w:rsid w:val="00C80B78"/>
    <w:rsid w:val="00C80B95"/>
    <w:rsid w:val="00C80BE4"/>
    <w:rsid w:val="00C81042"/>
    <w:rsid w:val="00C81174"/>
    <w:rsid w:val="00C81F24"/>
    <w:rsid w:val="00C821D4"/>
    <w:rsid w:val="00C829A0"/>
    <w:rsid w:val="00C845B5"/>
    <w:rsid w:val="00C84864"/>
    <w:rsid w:val="00C84933"/>
    <w:rsid w:val="00C84AC9"/>
    <w:rsid w:val="00C84DCE"/>
    <w:rsid w:val="00C84E3A"/>
    <w:rsid w:val="00C85965"/>
    <w:rsid w:val="00C85B77"/>
    <w:rsid w:val="00C85CCB"/>
    <w:rsid w:val="00C865DA"/>
    <w:rsid w:val="00C8699C"/>
    <w:rsid w:val="00C86D79"/>
    <w:rsid w:val="00C87019"/>
    <w:rsid w:val="00C876DE"/>
    <w:rsid w:val="00C87BC3"/>
    <w:rsid w:val="00C90740"/>
    <w:rsid w:val="00C90F55"/>
    <w:rsid w:val="00C91106"/>
    <w:rsid w:val="00C912A0"/>
    <w:rsid w:val="00C9173B"/>
    <w:rsid w:val="00C9175C"/>
    <w:rsid w:val="00C91D52"/>
    <w:rsid w:val="00C91DF2"/>
    <w:rsid w:val="00C92AB2"/>
    <w:rsid w:val="00C92C54"/>
    <w:rsid w:val="00C92EC8"/>
    <w:rsid w:val="00C9373C"/>
    <w:rsid w:val="00C937F8"/>
    <w:rsid w:val="00C93E2E"/>
    <w:rsid w:val="00C94871"/>
    <w:rsid w:val="00C94BD4"/>
    <w:rsid w:val="00C94D05"/>
    <w:rsid w:val="00C95042"/>
    <w:rsid w:val="00C952F2"/>
    <w:rsid w:val="00C9544C"/>
    <w:rsid w:val="00C95812"/>
    <w:rsid w:val="00C958CA"/>
    <w:rsid w:val="00C95B69"/>
    <w:rsid w:val="00C95E99"/>
    <w:rsid w:val="00C96D03"/>
    <w:rsid w:val="00C96F8F"/>
    <w:rsid w:val="00C977E7"/>
    <w:rsid w:val="00CA02FE"/>
    <w:rsid w:val="00CA0813"/>
    <w:rsid w:val="00CA0D59"/>
    <w:rsid w:val="00CA0DE2"/>
    <w:rsid w:val="00CA0FE3"/>
    <w:rsid w:val="00CA280F"/>
    <w:rsid w:val="00CA2875"/>
    <w:rsid w:val="00CA2989"/>
    <w:rsid w:val="00CA2EA0"/>
    <w:rsid w:val="00CA3075"/>
    <w:rsid w:val="00CA3797"/>
    <w:rsid w:val="00CA3A80"/>
    <w:rsid w:val="00CA422E"/>
    <w:rsid w:val="00CA442E"/>
    <w:rsid w:val="00CA4676"/>
    <w:rsid w:val="00CA469C"/>
    <w:rsid w:val="00CA4983"/>
    <w:rsid w:val="00CA4AE2"/>
    <w:rsid w:val="00CA4E1C"/>
    <w:rsid w:val="00CA4E24"/>
    <w:rsid w:val="00CA4EDA"/>
    <w:rsid w:val="00CA518C"/>
    <w:rsid w:val="00CA5884"/>
    <w:rsid w:val="00CA781F"/>
    <w:rsid w:val="00CA7970"/>
    <w:rsid w:val="00CB06D7"/>
    <w:rsid w:val="00CB09FE"/>
    <w:rsid w:val="00CB1004"/>
    <w:rsid w:val="00CB1675"/>
    <w:rsid w:val="00CB1F7F"/>
    <w:rsid w:val="00CB2031"/>
    <w:rsid w:val="00CB23BF"/>
    <w:rsid w:val="00CB258C"/>
    <w:rsid w:val="00CB25D2"/>
    <w:rsid w:val="00CB2A4A"/>
    <w:rsid w:val="00CB3019"/>
    <w:rsid w:val="00CB314A"/>
    <w:rsid w:val="00CB3675"/>
    <w:rsid w:val="00CB3A1A"/>
    <w:rsid w:val="00CB3AE7"/>
    <w:rsid w:val="00CB44A2"/>
    <w:rsid w:val="00CB507A"/>
    <w:rsid w:val="00CB5236"/>
    <w:rsid w:val="00CB65D9"/>
    <w:rsid w:val="00CB672E"/>
    <w:rsid w:val="00CB723B"/>
    <w:rsid w:val="00CB749C"/>
    <w:rsid w:val="00CC0216"/>
    <w:rsid w:val="00CC038A"/>
    <w:rsid w:val="00CC13BB"/>
    <w:rsid w:val="00CC1986"/>
    <w:rsid w:val="00CC1D52"/>
    <w:rsid w:val="00CC1E42"/>
    <w:rsid w:val="00CC20C9"/>
    <w:rsid w:val="00CC212A"/>
    <w:rsid w:val="00CC219E"/>
    <w:rsid w:val="00CC2459"/>
    <w:rsid w:val="00CC271B"/>
    <w:rsid w:val="00CC2A9C"/>
    <w:rsid w:val="00CC2EDA"/>
    <w:rsid w:val="00CC2FC2"/>
    <w:rsid w:val="00CC31C4"/>
    <w:rsid w:val="00CC3659"/>
    <w:rsid w:val="00CC3B19"/>
    <w:rsid w:val="00CC4C9F"/>
    <w:rsid w:val="00CC4EB7"/>
    <w:rsid w:val="00CC51C3"/>
    <w:rsid w:val="00CC579A"/>
    <w:rsid w:val="00CC5C48"/>
    <w:rsid w:val="00CC5CB8"/>
    <w:rsid w:val="00CC60C2"/>
    <w:rsid w:val="00CD002B"/>
    <w:rsid w:val="00CD0202"/>
    <w:rsid w:val="00CD0966"/>
    <w:rsid w:val="00CD099C"/>
    <w:rsid w:val="00CD0EAC"/>
    <w:rsid w:val="00CD108B"/>
    <w:rsid w:val="00CD1550"/>
    <w:rsid w:val="00CD25EB"/>
    <w:rsid w:val="00CD2CB6"/>
    <w:rsid w:val="00CD350E"/>
    <w:rsid w:val="00CD4737"/>
    <w:rsid w:val="00CD479D"/>
    <w:rsid w:val="00CD4A69"/>
    <w:rsid w:val="00CD4BA7"/>
    <w:rsid w:val="00CD4E79"/>
    <w:rsid w:val="00CD530D"/>
    <w:rsid w:val="00CD5929"/>
    <w:rsid w:val="00CD5F52"/>
    <w:rsid w:val="00CD5F82"/>
    <w:rsid w:val="00CD62AB"/>
    <w:rsid w:val="00CD631D"/>
    <w:rsid w:val="00CD6551"/>
    <w:rsid w:val="00CD6666"/>
    <w:rsid w:val="00CD66C5"/>
    <w:rsid w:val="00CD69E9"/>
    <w:rsid w:val="00CD6B0B"/>
    <w:rsid w:val="00CD6E1E"/>
    <w:rsid w:val="00CD6F91"/>
    <w:rsid w:val="00CD71E8"/>
    <w:rsid w:val="00CD767A"/>
    <w:rsid w:val="00CE0396"/>
    <w:rsid w:val="00CE050A"/>
    <w:rsid w:val="00CE0537"/>
    <w:rsid w:val="00CE0659"/>
    <w:rsid w:val="00CE0B17"/>
    <w:rsid w:val="00CE181B"/>
    <w:rsid w:val="00CE2275"/>
    <w:rsid w:val="00CE240A"/>
    <w:rsid w:val="00CE2624"/>
    <w:rsid w:val="00CE27F4"/>
    <w:rsid w:val="00CE2A2E"/>
    <w:rsid w:val="00CE2E8F"/>
    <w:rsid w:val="00CE31B6"/>
    <w:rsid w:val="00CE38CF"/>
    <w:rsid w:val="00CE3A22"/>
    <w:rsid w:val="00CE44A9"/>
    <w:rsid w:val="00CE47E2"/>
    <w:rsid w:val="00CE49B6"/>
    <w:rsid w:val="00CE4BE9"/>
    <w:rsid w:val="00CE54D8"/>
    <w:rsid w:val="00CE6439"/>
    <w:rsid w:val="00CE6620"/>
    <w:rsid w:val="00CE6902"/>
    <w:rsid w:val="00CE7084"/>
    <w:rsid w:val="00CE7208"/>
    <w:rsid w:val="00CE751C"/>
    <w:rsid w:val="00CE7B56"/>
    <w:rsid w:val="00CE7D1F"/>
    <w:rsid w:val="00CF1BF1"/>
    <w:rsid w:val="00CF1EF5"/>
    <w:rsid w:val="00CF1F9B"/>
    <w:rsid w:val="00CF3781"/>
    <w:rsid w:val="00CF38F8"/>
    <w:rsid w:val="00CF47D8"/>
    <w:rsid w:val="00CF4B02"/>
    <w:rsid w:val="00CF59ED"/>
    <w:rsid w:val="00CF5C4C"/>
    <w:rsid w:val="00CF5DE8"/>
    <w:rsid w:val="00CF6F5B"/>
    <w:rsid w:val="00D0064A"/>
    <w:rsid w:val="00D00A65"/>
    <w:rsid w:val="00D00AFB"/>
    <w:rsid w:val="00D00B18"/>
    <w:rsid w:val="00D01539"/>
    <w:rsid w:val="00D01576"/>
    <w:rsid w:val="00D0167A"/>
    <w:rsid w:val="00D0192E"/>
    <w:rsid w:val="00D01E7E"/>
    <w:rsid w:val="00D01EE1"/>
    <w:rsid w:val="00D01F4F"/>
    <w:rsid w:val="00D0209C"/>
    <w:rsid w:val="00D02697"/>
    <w:rsid w:val="00D040E8"/>
    <w:rsid w:val="00D04241"/>
    <w:rsid w:val="00D0437E"/>
    <w:rsid w:val="00D04FE4"/>
    <w:rsid w:val="00D0586C"/>
    <w:rsid w:val="00D05E7A"/>
    <w:rsid w:val="00D06A75"/>
    <w:rsid w:val="00D06B54"/>
    <w:rsid w:val="00D06D39"/>
    <w:rsid w:val="00D074A1"/>
    <w:rsid w:val="00D078FB"/>
    <w:rsid w:val="00D07958"/>
    <w:rsid w:val="00D104B5"/>
    <w:rsid w:val="00D105C4"/>
    <w:rsid w:val="00D106C8"/>
    <w:rsid w:val="00D10FB9"/>
    <w:rsid w:val="00D1132A"/>
    <w:rsid w:val="00D11A7F"/>
    <w:rsid w:val="00D1270D"/>
    <w:rsid w:val="00D12D97"/>
    <w:rsid w:val="00D12F38"/>
    <w:rsid w:val="00D12F54"/>
    <w:rsid w:val="00D1307A"/>
    <w:rsid w:val="00D131A9"/>
    <w:rsid w:val="00D14A52"/>
    <w:rsid w:val="00D14AE9"/>
    <w:rsid w:val="00D14BED"/>
    <w:rsid w:val="00D14C90"/>
    <w:rsid w:val="00D14EC9"/>
    <w:rsid w:val="00D14EFA"/>
    <w:rsid w:val="00D150A5"/>
    <w:rsid w:val="00D15253"/>
    <w:rsid w:val="00D155CD"/>
    <w:rsid w:val="00D159DF"/>
    <w:rsid w:val="00D15C9C"/>
    <w:rsid w:val="00D15D7C"/>
    <w:rsid w:val="00D16506"/>
    <w:rsid w:val="00D16917"/>
    <w:rsid w:val="00D16987"/>
    <w:rsid w:val="00D1791C"/>
    <w:rsid w:val="00D179F2"/>
    <w:rsid w:val="00D17B8D"/>
    <w:rsid w:val="00D17F59"/>
    <w:rsid w:val="00D2033F"/>
    <w:rsid w:val="00D20362"/>
    <w:rsid w:val="00D203CC"/>
    <w:rsid w:val="00D20ABC"/>
    <w:rsid w:val="00D211CD"/>
    <w:rsid w:val="00D216DE"/>
    <w:rsid w:val="00D21820"/>
    <w:rsid w:val="00D218CF"/>
    <w:rsid w:val="00D219A6"/>
    <w:rsid w:val="00D21D15"/>
    <w:rsid w:val="00D2200B"/>
    <w:rsid w:val="00D22049"/>
    <w:rsid w:val="00D22486"/>
    <w:rsid w:val="00D2267C"/>
    <w:rsid w:val="00D226C0"/>
    <w:rsid w:val="00D229C7"/>
    <w:rsid w:val="00D22B73"/>
    <w:rsid w:val="00D22C15"/>
    <w:rsid w:val="00D22F94"/>
    <w:rsid w:val="00D23251"/>
    <w:rsid w:val="00D237F1"/>
    <w:rsid w:val="00D238A6"/>
    <w:rsid w:val="00D23DFD"/>
    <w:rsid w:val="00D25161"/>
    <w:rsid w:val="00D25221"/>
    <w:rsid w:val="00D256F1"/>
    <w:rsid w:val="00D259C7"/>
    <w:rsid w:val="00D25F2A"/>
    <w:rsid w:val="00D26CDB"/>
    <w:rsid w:val="00D270DE"/>
    <w:rsid w:val="00D27666"/>
    <w:rsid w:val="00D30526"/>
    <w:rsid w:val="00D309CF"/>
    <w:rsid w:val="00D30A36"/>
    <w:rsid w:val="00D31449"/>
    <w:rsid w:val="00D31CCE"/>
    <w:rsid w:val="00D31CE3"/>
    <w:rsid w:val="00D32F81"/>
    <w:rsid w:val="00D334C8"/>
    <w:rsid w:val="00D335CF"/>
    <w:rsid w:val="00D33652"/>
    <w:rsid w:val="00D33B75"/>
    <w:rsid w:val="00D33D65"/>
    <w:rsid w:val="00D34452"/>
    <w:rsid w:val="00D3474D"/>
    <w:rsid w:val="00D34E4E"/>
    <w:rsid w:val="00D34F13"/>
    <w:rsid w:val="00D3535D"/>
    <w:rsid w:val="00D36057"/>
    <w:rsid w:val="00D365F9"/>
    <w:rsid w:val="00D37FE0"/>
    <w:rsid w:val="00D403C0"/>
    <w:rsid w:val="00D404ED"/>
    <w:rsid w:val="00D40B66"/>
    <w:rsid w:val="00D40BD6"/>
    <w:rsid w:val="00D42F84"/>
    <w:rsid w:val="00D431A6"/>
    <w:rsid w:val="00D43738"/>
    <w:rsid w:val="00D43AD0"/>
    <w:rsid w:val="00D44298"/>
    <w:rsid w:val="00D44905"/>
    <w:rsid w:val="00D44EA1"/>
    <w:rsid w:val="00D4516F"/>
    <w:rsid w:val="00D45450"/>
    <w:rsid w:val="00D45DAC"/>
    <w:rsid w:val="00D4614A"/>
    <w:rsid w:val="00D46328"/>
    <w:rsid w:val="00D468C7"/>
    <w:rsid w:val="00D468CA"/>
    <w:rsid w:val="00D46B51"/>
    <w:rsid w:val="00D479BF"/>
    <w:rsid w:val="00D47B92"/>
    <w:rsid w:val="00D47BA6"/>
    <w:rsid w:val="00D47CC1"/>
    <w:rsid w:val="00D500F2"/>
    <w:rsid w:val="00D51659"/>
    <w:rsid w:val="00D519B6"/>
    <w:rsid w:val="00D51DC3"/>
    <w:rsid w:val="00D52B7F"/>
    <w:rsid w:val="00D52C48"/>
    <w:rsid w:val="00D52F41"/>
    <w:rsid w:val="00D5302E"/>
    <w:rsid w:val="00D538CF"/>
    <w:rsid w:val="00D53EA8"/>
    <w:rsid w:val="00D5406C"/>
    <w:rsid w:val="00D543EA"/>
    <w:rsid w:val="00D54926"/>
    <w:rsid w:val="00D553CC"/>
    <w:rsid w:val="00D55B2C"/>
    <w:rsid w:val="00D55FF7"/>
    <w:rsid w:val="00D56316"/>
    <w:rsid w:val="00D5690A"/>
    <w:rsid w:val="00D56D86"/>
    <w:rsid w:val="00D5713D"/>
    <w:rsid w:val="00D57346"/>
    <w:rsid w:val="00D577EE"/>
    <w:rsid w:val="00D57953"/>
    <w:rsid w:val="00D57B04"/>
    <w:rsid w:val="00D601CF"/>
    <w:rsid w:val="00D60440"/>
    <w:rsid w:val="00D60457"/>
    <w:rsid w:val="00D60719"/>
    <w:rsid w:val="00D6091F"/>
    <w:rsid w:val="00D60DDE"/>
    <w:rsid w:val="00D60F4B"/>
    <w:rsid w:val="00D61826"/>
    <w:rsid w:val="00D62875"/>
    <w:rsid w:val="00D631C4"/>
    <w:rsid w:val="00D633B1"/>
    <w:rsid w:val="00D6347C"/>
    <w:rsid w:val="00D63B8C"/>
    <w:rsid w:val="00D6543B"/>
    <w:rsid w:val="00D65E9D"/>
    <w:rsid w:val="00D65F90"/>
    <w:rsid w:val="00D66001"/>
    <w:rsid w:val="00D6648F"/>
    <w:rsid w:val="00D674E8"/>
    <w:rsid w:val="00D70074"/>
    <w:rsid w:val="00D702DC"/>
    <w:rsid w:val="00D703B9"/>
    <w:rsid w:val="00D70504"/>
    <w:rsid w:val="00D7051D"/>
    <w:rsid w:val="00D7080A"/>
    <w:rsid w:val="00D70B4B"/>
    <w:rsid w:val="00D70CE4"/>
    <w:rsid w:val="00D71D93"/>
    <w:rsid w:val="00D72A23"/>
    <w:rsid w:val="00D72E46"/>
    <w:rsid w:val="00D73037"/>
    <w:rsid w:val="00D730DF"/>
    <w:rsid w:val="00D7324B"/>
    <w:rsid w:val="00D733FE"/>
    <w:rsid w:val="00D73548"/>
    <w:rsid w:val="00D73846"/>
    <w:rsid w:val="00D73A2B"/>
    <w:rsid w:val="00D73EF7"/>
    <w:rsid w:val="00D748D1"/>
    <w:rsid w:val="00D74CA3"/>
    <w:rsid w:val="00D74D8D"/>
    <w:rsid w:val="00D74F6E"/>
    <w:rsid w:val="00D7513D"/>
    <w:rsid w:val="00D75196"/>
    <w:rsid w:val="00D755DF"/>
    <w:rsid w:val="00D7617E"/>
    <w:rsid w:val="00D762CA"/>
    <w:rsid w:val="00D768A7"/>
    <w:rsid w:val="00D76FB4"/>
    <w:rsid w:val="00D770B3"/>
    <w:rsid w:val="00D77A10"/>
    <w:rsid w:val="00D77C8A"/>
    <w:rsid w:val="00D77E9C"/>
    <w:rsid w:val="00D800E7"/>
    <w:rsid w:val="00D808C6"/>
    <w:rsid w:val="00D80B73"/>
    <w:rsid w:val="00D80E9D"/>
    <w:rsid w:val="00D80FDC"/>
    <w:rsid w:val="00D81239"/>
    <w:rsid w:val="00D818B5"/>
    <w:rsid w:val="00D81D26"/>
    <w:rsid w:val="00D82F7B"/>
    <w:rsid w:val="00D836A2"/>
    <w:rsid w:val="00D83826"/>
    <w:rsid w:val="00D8394F"/>
    <w:rsid w:val="00D83C0D"/>
    <w:rsid w:val="00D83C91"/>
    <w:rsid w:val="00D8410E"/>
    <w:rsid w:val="00D842F7"/>
    <w:rsid w:val="00D84435"/>
    <w:rsid w:val="00D846E3"/>
    <w:rsid w:val="00D847F4"/>
    <w:rsid w:val="00D84EF4"/>
    <w:rsid w:val="00D8559D"/>
    <w:rsid w:val="00D8560C"/>
    <w:rsid w:val="00D85837"/>
    <w:rsid w:val="00D86160"/>
    <w:rsid w:val="00D86535"/>
    <w:rsid w:val="00D86944"/>
    <w:rsid w:val="00D86D9D"/>
    <w:rsid w:val="00D87B33"/>
    <w:rsid w:val="00D87F01"/>
    <w:rsid w:val="00D90CF6"/>
    <w:rsid w:val="00D913FB"/>
    <w:rsid w:val="00D9148F"/>
    <w:rsid w:val="00D91A4B"/>
    <w:rsid w:val="00D91A66"/>
    <w:rsid w:val="00D91B3F"/>
    <w:rsid w:val="00D91B92"/>
    <w:rsid w:val="00D91CA4"/>
    <w:rsid w:val="00D91D9A"/>
    <w:rsid w:val="00D9250A"/>
    <w:rsid w:val="00D92A85"/>
    <w:rsid w:val="00D92B6D"/>
    <w:rsid w:val="00D935C8"/>
    <w:rsid w:val="00D93F4B"/>
    <w:rsid w:val="00D943AD"/>
    <w:rsid w:val="00D9484F"/>
    <w:rsid w:val="00D94AA6"/>
    <w:rsid w:val="00D9519C"/>
    <w:rsid w:val="00D953BA"/>
    <w:rsid w:val="00D96583"/>
    <w:rsid w:val="00D966F3"/>
    <w:rsid w:val="00D9688E"/>
    <w:rsid w:val="00D968E6"/>
    <w:rsid w:val="00D96AE4"/>
    <w:rsid w:val="00D96C71"/>
    <w:rsid w:val="00D97794"/>
    <w:rsid w:val="00D97939"/>
    <w:rsid w:val="00DA0867"/>
    <w:rsid w:val="00DA16F6"/>
    <w:rsid w:val="00DA1B2F"/>
    <w:rsid w:val="00DA2027"/>
    <w:rsid w:val="00DA20DA"/>
    <w:rsid w:val="00DA306D"/>
    <w:rsid w:val="00DA3179"/>
    <w:rsid w:val="00DA31C7"/>
    <w:rsid w:val="00DA332B"/>
    <w:rsid w:val="00DA348C"/>
    <w:rsid w:val="00DA359F"/>
    <w:rsid w:val="00DA384D"/>
    <w:rsid w:val="00DA3923"/>
    <w:rsid w:val="00DA3A4F"/>
    <w:rsid w:val="00DA43BD"/>
    <w:rsid w:val="00DA45E5"/>
    <w:rsid w:val="00DA48C4"/>
    <w:rsid w:val="00DA685D"/>
    <w:rsid w:val="00DA7070"/>
    <w:rsid w:val="00DA70C1"/>
    <w:rsid w:val="00DA739C"/>
    <w:rsid w:val="00DA77CC"/>
    <w:rsid w:val="00DA7AC9"/>
    <w:rsid w:val="00DA7D13"/>
    <w:rsid w:val="00DB0138"/>
    <w:rsid w:val="00DB019B"/>
    <w:rsid w:val="00DB117A"/>
    <w:rsid w:val="00DB14D2"/>
    <w:rsid w:val="00DB1633"/>
    <w:rsid w:val="00DB1779"/>
    <w:rsid w:val="00DB1E46"/>
    <w:rsid w:val="00DB202C"/>
    <w:rsid w:val="00DB2308"/>
    <w:rsid w:val="00DB23DC"/>
    <w:rsid w:val="00DB289A"/>
    <w:rsid w:val="00DB2FF1"/>
    <w:rsid w:val="00DB36F3"/>
    <w:rsid w:val="00DB3B26"/>
    <w:rsid w:val="00DB3F2C"/>
    <w:rsid w:val="00DB4093"/>
    <w:rsid w:val="00DB47C4"/>
    <w:rsid w:val="00DB4898"/>
    <w:rsid w:val="00DB577D"/>
    <w:rsid w:val="00DB5A5B"/>
    <w:rsid w:val="00DB5BF6"/>
    <w:rsid w:val="00DB5F09"/>
    <w:rsid w:val="00DB6228"/>
    <w:rsid w:val="00DB6829"/>
    <w:rsid w:val="00DB6A33"/>
    <w:rsid w:val="00DB6D83"/>
    <w:rsid w:val="00DB6FCA"/>
    <w:rsid w:val="00DB743A"/>
    <w:rsid w:val="00DB7800"/>
    <w:rsid w:val="00DC00A1"/>
    <w:rsid w:val="00DC0589"/>
    <w:rsid w:val="00DC0C3B"/>
    <w:rsid w:val="00DC110F"/>
    <w:rsid w:val="00DC1876"/>
    <w:rsid w:val="00DC188D"/>
    <w:rsid w:val="00DC23F7"/>
    <w:rsid w:val="00DC3123"/>
    <w:rsid w:val="00DC31B0"/>
    <w:rsid w:val="00DC3E55"/>
    <w:rsid w:val="00DC4166"/>
    <w:rsid w:val="00DC4EB0"/>
    <w:rsid w:val="00DC4EDB"/>
    <w:rsid w:val="00DC50E1"/>
    <w:rsid w:val="00DC5C09"/>
    <w:rsid w:val="00DC5D8D"/>
    <w:rsid w:val="00DC602F"/>
    <w:rsid w:val="00DC63ED"/>
    <w:rsid w:val="00DC7465"/>
    <w:rsid w:val="00DC7A33"/>
    <w:rsid w:val="00DC7A45"/>
    <w:rsid w:val="00DD0212"/>
    <w:rsid w:val="00DD144D"/>
    <w:rsid w:val="00DD14F9"/>
    <w:rsid w:val="00DD1801"/>
    <w:rsid w:val="00DD1849"/>
    <w:rsid w:val="00DD189B"/>
    <w:rsid w:val="00DD18A3"/>
    <w:rsid w:val="00DD1F98"/>
    <w:rsid w:val="00DD23DE"/>
    <w:rsid w:val="00DD2C39"/>
    <w:rsid w:val="00DD3704"/>
    <w:rsid w:val="00DD43C2"/>
    <w:rsid w:val="00DD458F"/>
    <w:rsid w:val="00DD47E2"/>
    <w:rsid w:val="00DD4960"/>
    <w:rsid w:val="00DD4BE6"/>
    <w:rsid w:val="00DD4DF1"/>
    <w:rsid w:val="00DD50FA"/>
    <w:rsid w:val="00DD52E0"/>
    <w:rsid w:val="00DD52F4"/>
    <w:rsid w:val="00DD5723"/>
    <w:rsid w:val="00DD5FB6"/>
    <w:rsid w:val="00DD637A"/>
    <w:rsid w:val="00DD6638"/>
    <w:rsid w:val="00DD667C"/>
    <w:rsid w:val="00DD6F1C"/>
    <w:rsid w:val="00DD724D"/>
    <w:rsid w:val="00DD7FCD"/>
    <w:rsid w:val="00DE02ED"/>
    <w:rsid w:val="00DE0970"/>
    <w:rsid w:val="00DE0C62"/>
    <w:rsid w:val="00DE20D5"/>
    <w:rsid w:val="00DE25E8"/>
    <w:rsid w:val="00DE2A9A"/>
    <w:rsid w:val="00DE2E22"/>
    <w:rsid w:val="00DE2F6D"/>
    <w:rsid w:val="00DE3BB7"/>
    <w:rsid w:val="00DE3BEE"/>
    <w:rsid w:val="00DE4466"/>
    <w:rsid w:val="00DE44D4"/>
    <w:rsid w:val="00DE4A58"/>
    <w:rsid w:val="00DE4E27"/>
    <w:rsid w:val="00DE519E"/>
    <w:rsid w:val="00DE51E2"/>
    <w:rsid w:val="00DE5208"/>
    <w:rsid w:val="00DE579B"/>
    <w:rsid w:val="00DE5983"/>
    <w:rsid w:val="00DE5A42"/>
    <w:rsid w:val="00DE5AF1"/>
    <w:rsid w:val="00DE6365"/>
    <w:rsid w:val="00DE6396"/>
    <w:rsid w:val="00DE640E"/>
    <w:rsid w:val="00DE656D"/>
    <w:rsid w:val="00DE6A4F"/>
    <w:rsid w:val="00DE6B79"/>
    <w:rsid w:val="00DE6E70"/>
    <w:rsid w:val="00DE7011"/>
    <w:rsid w:val="00DE702C"/>
    <w:rsid w:val="00DE7196"/>
    <w:rsid w:val="00DE74E4"/>
    <w:rsid w:val="00DE76FC"/>
    <w:rsid w:val="00DE7A30"/>
    <w:rsid w:val="00DF0937"/>
    <w:rsid w:val="00DF142B"/>
    <w:rsid w:val="00DF1706"/>
    <w:rsid w:val="00DF1B21"/>
    <w:rsid w:val="00DF1D31"/>
    <w:rsid w:val="00DF1EAE"/>
    <w:rsid w:val="00DF1EC1"/>
    <w:rsid w:val="00DF1F03"/>
    <w:rsid w:val="00DF225A"/>
    <w:rsid w:val="00DF3754"/>
    <w:rsid w:val="00DF446D"/>
    <w:rsid w:val="00DF481C"/>
    <w:rsid w:val="00DF4898"/>
    <w:rsid w:val="00DF48AA"/>
    <w:rsid w:val="00DF4998"/>
    <w:rsid w:val="00DF4A9F"/>
    <w:rsid w:val="00DF4D23"/>
    <w:rsid w:val="00DF50E3"/>
    <w:rsid w:val="00DF5495"/>
    <w:rsid w:val="00DF5640"/>
    <w:rsid w:val="00DF5EAD"/>
    <w:rsid w:val="00DF630D"/>
    <w:rsid w:val="00DF6D6C"/>
    <w:rsid w:val="00DF772D"/>
    <w:rsid w:val="00DF7A4B"/>
    <w:rsid w:val="00DF7CC7"/>
    <w:rsid w:val="00DF7F54"/>
    <w:rsid w:val="00DF7FE3"/>
    <w:rsid w:val="00E00016"/>
    <w:rsid w:val="00E00090"/>
    <w:rsid w:val="00E001A5"/>
    <w:rsid w:val="00E00436"/>
    <w:rsid w:val="00E00957"/>
    <w:rsid w:val="00E00D52"/>
    <w:rsid w:val="00E01526"/>
    <w:rsid w:val="00E01797"/>
    <w:rsid w:val="00E0213B"/>
    <w:rsid w:val="00E024F0"/>
    <w:rsid w:val="00E02C5A"/>
    <w:rsid w:val="00E0336F"/>
    <w:rsid w:val="00E03F25"/>
    <w:rsid w:val="00E049CA"/>
    <w:rsid w:val="00E04AC6"/>
    <w:rsid w:val="00E05C68"/>
    <w:rsid w:val="00E06116"/>
    <w:rsid w:val="00E06407"/>
    <w:rsid w:val="00E067F8"/>
    <w:rsid w:val="00E06C12"/>
    <w:rsid w:val="00E072F2"/>
    <w:rsid w:val="00E07518"/>
    <w:rsid w:val="00E07776"/>
    <w:rsid w:val="00E07949"/>
    <w:rsid w:val="00E07EF3"/>
    <w:rsid w:val="00E10190"/>
    <w:rsid w:val="00E10373"/>
    <w:rsid w:val="00E103E9"/>
    <w:rsid w:val="00E10B46"/>
    <w:rsid w:val="00E10C53"/>
    <w:rsid w:val="00E10CDF"/>
    <w:rsid w:val="00E11D26"/>
    <w:rsid w:val="00E120F8"/>
    <w:rsid w:val="00E12647"/>
    <w:rsid w:val="00E1312E"/>
    <w:rsid w:val="00E133BF"/>
    <w:rsid w:val="00E1357E"/>
    <w:rsid w:val="00E1408D"/>
    <w:rsid w:val="00E14129"/>
    <w:rsid w:val="00E141AE"/>
    <w:rsid w:val="00E143BD"/>
    <w:rsid w:val="00E14B35"/>
    <w:rsid w:val="00E14EE4"/>
    <w:rsid w:val="00E15113"/>
    <w:rsid w:val="00E15C6B"/>
    <w:rsid w:val="00E16126"/>
    <w:rsid w:val="00E1617F"/>
    <w:rsid w:val="00E16BEC"/>
    <w:rsid w:val="00E16CAB"/>
    <w:rsid w:val="00E171AC"/>
    <w:rsid w:val="00E17302"/>
    <w:rsid w:val="00E1741C"/>
    <w:rsid w:val="00E17637"/>
    <w:rsid w:val="00E17840"/>
    <w:rsid w:val="00E17F9B"/>
    <w:rsid w:val="00E20A5C"/>
    <w:rsid w:val="00E20BF9"/>
    <w:rsid w:val="00E2174D"/>
    <w:rsid w:val="00E217A5"/>
    <w:rsid w:val="00E21990"/>
    <w:rsid w:val="00E2206D"/>
    <w:rsid w:val="00E22EC2"/>
    <w:rsid w:val="00E22EE4"/>
    <w:rsid w:val="00E23482"/>
    <w:rsid w:val="00E23592"/>
    <w:rsid w:val="00E2399F"/>
    <w:rsid w:val="00E239AA"/>
    <w:rsid w:val="00E23A65"/>
    <w:rsid w:val="00E23D01"/>
    <w:rsid w:val="00E240CF"/>
    <w:rsid w:val="00E2412B"/>
    <w:rsid w:val="00E243B5"/>
    <w:rsid w:val="00E244BC"/>
    <w:rsid w:val="00E246C7"/>
    <w:rsid w:val="00E24755"/>
    <w:rsid w:val="00E247AE"/>
    <w:rsid w:val="00E24991"/>
    <w:rsid w:val="00E24EB9"/>
    <w:rsid w:val="00E25696"/>
    <w:rsid w:val="00E2573F"/>
    <w:rsid w:val="00E25B07"/>
    <w:rsid w:val="00E25DA5"/>
    <w:rsid w:val="00E25FF0"/>
    <w:rsid w:val="00E26B93"/>
    <w:rsid w:val="00E26D44"/>
    <w:rsid w:val="00E27920"/>
    <w:rsid w:val="00E27B34"/>
    <w:rsid w:val="00E27E4F"/>
    <w:rsid w:val="00E300E9"/>
    <w:rsid w:val="00E3194B"/>
    <w:rsid w:val="00E3245A"/>
    <w:rsid w:val="00E327EB"/>
    <w:rsid w:val="00E3298F"/>
    <w:rsid w:val="00E32A38"/>
    <w:rsid w:val="00E32D19"/>
    <w:rsid w:val="00E33387"/>
    <w:rsid w:val="00E33401"/>
    <w:rsid w:val="00E33F93"/>
    <w:rsid w:val="00E3423F"/>
    <w:rsid w:val="00E346B5"/>
    <w:rsid w:val="00E34E07"/>
    <w:rsid w:val="00E34F0A"/>
    <w:rsid w:val="00E35B4B"/>
    <w:rsid w:val="00E366F0"/>
    <w:rsid w:val="00E36B58"/>
    <w:rsid w:val="00E37409"/>
    <w:rsid w:val="00E37793"/>
    <w:rsid w:val="00E37BE3"/>
    <w:rsid w:val="00E37CA5"/>
    <w:rsid w:val="00E37E28"/>
    <w:rsid w:val="00E4075A"/>
    <w:rsid w:val="00E40ACB"/>
    <w:rsid w:val="00E41110"/>
    <w:rsid w:val="00E414C6"/>
    <w:rsid w:val="00E41B88"/>
    <w:rsid w:val="00E42513"/>
    <w:rsid w:val="00E42816"/>
    <w:rsid w:val="00E42EE4"/>
    <w:rsid w:val="00E42FA2"/>
    <w:rsid w:val="00E42FE4"/>
    <w:rsid w:val="00E432B8"/>
    <w:rsid w:val="00E43856"/>
    <w:rsid w:val="00E43F34"/>
    <w:rsid w:val="00E44531"/>
    <w:rsid w:val="00E44B59"/>
    <w:rsid w:val="00E465F6"/>
    <w:rsid w:val="00E46752"/>
    <w:rsid w:val="00E46B5F"/>
    <w:rsid w:val="00E50312"/>
    <w:rsid w:val="00E50484"/>
    <w:rsid w:val="00E506DC"/>
    <w:rsid w:val="00E51241"/>
    <w:rsid w:val="00E51569"/>
    <w:rsid w:val="00E51661"/>
    <w:rsid w:val="00E51730"/>
    <w:rsid w:val="00E518FB"/>
    <w:rsid w:val="00E519CA"/>
    <w:rsid w:val="00E51B7B"/>
    <w:rsid w:val="00E51E15"/>
    <w:rsid w:val="00E51E3F"/>
    <w:rsid w:val="00E51E6D"/>
    <w:rsid w:val="00E53F55"/>
    <w:rsid w:val="00E55366"/>
    <w:rsid w:val="00E553A6"/>
    <w:rsid w:val="00E56152"/>
    <w:rsid w:val="00E56CC8"/>
    <w:rsid w:val="00E56F8B"/>
    <w:rsid w:val="00E57432"/>
    <w:rsid w:val="00E57D28"/>
    <w:rsid w:val="00E607DB"/>
    <w:rsid w:val="00E60843"/>
    <w:rsid w:val="00E61264"/>
    <w:rsid w:val="00E61F1A"/>
    <w:rsid w:val="00E6227C"/>
    <w:rsid w:val="00E625BA"/>
    <w:rsid w:val="00E627AA"/>
    <w:rsid w:val="00E63087"/>
    <w:rsid w:val="00E63110"/>
    <w:rsid w:val="00E63136"/>
    <w:rsid w:val="00E63AF2"/>
    <w:rsid w:val="00E63B8E"/>
    <w:rsid w:val="00E64015"/>
    <w:rsid w:val="00E65081"/>
    <w:rsid w:val="00E65176"/>
    <w:rsid w:val="00E65353"/>
    <w:rsid w:val="00E653AF"/>
    <w:rsid w:val="00E658FD"/>
    <w:rsid w:val="00E6600A"/>
    <w:rsid w:val="00E668FB"/>
    <w:rsid w:val="00E66BB6"/>
    <w:rsid w:val="00E67EE8"/>
    <w:rsid w:val="00E67FEC"/>
    <w:rsid w:val="00E70301"/>
    <w:rsid w:val="00E70862"/>
    <w:rsid w:val="00E70A6C"/>
    <w:rsid w:val="00E717C8"/>
    <w:rsid w:val="00E71A4E"/>
    <w:rsid w:val="00E71D81"/>
    <w:rsid w:val="00E722E1"/>
    <w:rsid w:val="00E724ED"/>
    <w:rsid w:val="00E72CA3"/>
    <w:rsid w:val="00E72E9F"/>
    <w:rsid w:val="00E72F3F"/>
    <w:rsid w:val="00E72FFC"/>
    <w:rsid w:val="00E739F1"/>
    <w:rsid w:val="00E73AFC"/>
    <w:rsid w:val="00E73B05"/>
    <w:rsid w:val="00E73B3F"/>
    <w:rsid w:val="00E73C1C"/>
    <w:rsid w:val="00E7424E"/>
    <w:rsid w:val="00E747CC"/>
    <w:rsid w:val="00E75527"/>
    <w:rsid w:val="00E75BA7"/>
    <w:rsid w:val="00E761E1"/>
    <w:rsid w:val="00E76DB2"/>
    <w:rsid w:val="00E77707"/>
    <w:rsid w:val="00E77849"/>
    <w:rsid w:val="00E77D32"/>
    <w:rsid w:val="00E80B52"/>
    <w:rsid w:val="00E80DD1"/>
    <w:rsid w:val="00E80E9E"/>
    <w:rsid w:val="00E811E9"/>
    <w:rsid w:val="00E815C4"/>
    <w:rsid w:val="00E8162D"/>
    <w:rsid w:val="00E81705"/>
    <w:rsid w:val="00E81BFC"/>
    <w:rsid w:val="00E81C9C"/>
    <w:rsid w:val="00E81FD5"/>
    <w:rsid w:val="00E831CA"/>
    <w:rsid w:val="00E83609"/>
    <w:rsid w:val="00E83875"/>
    <w:rsid w:val="00E83C94"/>
    <w:rsid w:val="00E8411B"/>
    <w:rsid w:val="00E84969"/>
    <w:rsid w:val="00E84A3E"/>
    <w:rsid w:val="00E85482"/>
    <w:rsid w:val="00E8575B"/>
    <w:rsid w:val="00E858B2"/>
    <w:rsid w:val="00E86284"/>
    <w:rsid w:val="00E86474"/>
    <w:rsid w:val="00E86EAF"/>
    <w:rsid w:val="00E86EB3"/>
    <w:rsid w:val="00E86F01"/>
    <w:rsid w:val="00E87081"/>
    <w:rsid w:val="00E87635"/>
    <w:rsid w:val="00E877D8"/>
    <w:rsid w:val="00E878C8"/>
    <w:rsid w:val="00E9025D"/>
    <w:rsid w:val="00E90836"/>
    <w:rsid w:val="00E90F74"/>
    <w:rsid w:val="00E9102F"/>
    <w:rsid w:val="00E9134F"/>
    <w:rsid w:val="00E916BF"/>
    <w:rsid w:val="00E918D1"/>
    <w:rsid w:val="00E91D65"/>
    <w:rsid w:val="00E92073"/>
    <w:rsid w:val="00E92462"/>
    <w:rsid w:val="00E92A92"/>
    <w:rsid w:val="00E92C7C"/>
    <w:rsid w:val="00E93495"/>
    <w:rsid w:val="00E934E4"/>
    <w:rsid w:val="00E93C8A"/>
    <w:rsid w:val="00E93D5F"/>
    <w:rsid w:val="00E958CD"/>
    <w:rsid w:val="00E9595A"/>
    <w:rsid w:val="00E95AFD"/>
    <w:rsid w:val="00E95BEF"/>
    <w:rsid w:val="00E96493"/>
    <w:rsid w:val="00E964C4"/>
    <w:rsid w:val="00E9705D"/>
    <w:rsid w:val="00E974E4"/>
    <w:rsid w:val="00E97612"/>
    <w:rsid w:val="00E97F5A"/>
    <w:rsid w:val="00E97F61"/>
    <w:rsid w:val="00EA03B2"/>
    <w:rsid w:val="00EA04EF"/>
    <w:rsid w:val="00EA130A"/>
    <w:rsid w:val="00EA146F"/>
    <w:rsid w:val="00EA15B9"/>
    <w:rsid w:val="00EA1D78"/>
    <w:rsid w:val="00EA2B3F"/>
    <w:rsid w:val="00EA2CF3"/>
    <w:rsid w:val="00EA2EE3"/>
    <w:rsid w:val="00EA4161"/>
    <w:rsid w:val="00EA43F6"/>
    <w:rsid w:val="00EA464B"/>
    <w:rsid w:val="00EA4D56"/>
    <w:rsid w:val="00EA4DB7"/>
    <w:rsid w:val="00EA5408"/>
    <w:rsid w:val="00EA5833"/>
    <w:rsid w:val="00EA5D0A"/>
    <w:rsid w:val="00EA609B"/>
    <w:rsid w:val="00EA65B9"/>
    <w:rsid w:val="00EA6E53"/>
    <w:rsid w:val="00EA6FFC"/>
    <w:rsid w:val="00EA70F2"/>
    <w:rsid w:val="00EA7216"/>
    <w:rsid w:val="00EA74BC"/>
    <w:rsid w:val="00EA77FB"/>
    <w:rsid w:val="00EB05F5"/>
    <w:rsid w:val="00EB14E5"/>
    <w:rsid w:val="00EB1660"/>
    <w:rsid w:val="00EB18F4"/>
    <w:rsid w:val="00EB1CEE"/>
    <w:rsid w:val="00EB2864"/>
    <w:rsid w:val="00EB29FB"/>
    <w:rsid w:val="00EB2DE4"/>
    <w:rsid w:val="00EB34A2"/>
    <w:rsid w:val="00EB3F4D"/>
    <w:rsid w:val="00EB4161"/>
    <w:rsid w:val="00EB49BD"/>
    <w:rsid w:val="00EB5865"/>
    <w:rsid w:val="00EB593B"/>
    <w:rsid w:val="00EB5D2C"/>
    <w:rsid w:val="00EB5EDD"/>
    <w:rsid w:val="00EB72A2"/>
    <w:rsid w:val="00EB7A93"/>
    <w:rsid w:val="00EB7B85"/>
    <w:rsid w:val="00EC03AC"/>
    <w:rsid w:val="00EC046D"/>
    <w:rsid w:val="00EC0512"/>
    <w:rsid w:val="00EC0B05"/>
    <w:rsid w:val="00EC0F91"/>
    <w:rsid w:val="00EC23A8"/>
    <w:rsid w:val="00EC31CA"/>
    <w:rsid w:val="00EC32FF"/>
    <w:rsid w:val="00EC395C"/>
    <w:rsid w:val="00EC427F"/>
    <w:rsid w:val="00EC52E1"/>
    <w:rsid w:val="00EC5A27"/>
    <w:rsid w:val="00EC5A40"/>
    <w:rsid w:val="00EC5C65"/>
    <w:rsid w:val="00EC5C67"/>
    <w:rsid w:val="00EC5D29"/>
    <w:rsid w:val="00EC6117"/>
    <w:rsid w:val="00EC64C4"/>
    <w:rsid w:val="00EC64F7"/>
    <w:rsid w:val="00EC6694"/>
    <w:rsid w:val="00EC6700"/>
    <w:rsid w:val="00EC782F"/>
    <w:rsid w:val="00EC7A17"/>
    <w:rsid w:val="00EC7CBA"/>
    <w:rsid w:val="00EC7EF9"/>
    <w:rsid w:val="00EC7F02"/>
    <w:rsid w:val="00ED03A9"/>
    <w:rsid w:val="00ED045B"/>
    <w:rsid w:val="00ED053E"/>
    <w:rsid w:val="00ED0987"/>
    <w:rsid w:val="00ED0DA1"/>
    <w:rsid w:val="00ED1066"/>
    <w:rsid w:val="00ED11BB"/>
    <w:rsid w:val="00ED1FA7"/>
    <w:rsid w:val="00ED27FA"/>
    <w:rsid w:val="00ED2B5D"/>
    <w:rsid w:val="00ED2E5B"/>
    <w:rsid w:val="00ED4688"/>
    <w:rsid w:val="00ED4D11"/>
    <w:rsid w:val="00ED5227"/>
    <w:rsid w:val="00ED526D"/>
    <w:rsid w:val="00ED5530"/>
    <w:rsid w:val="00ED55AB"/>
    <w:rsid w:val="00ED59C5"/>
    <w:rsid w:val="00ED64BD"/>
    <w:rsid w:val="00ED669D"/>
    <w:rsid w:val="00ED6A57"/>
    <w:rsid w:val="00ED6C7F"/>
    <w:rsid w:val="00ED7071"/>
    <w:rsid w:val="00ED7CB2"/>
    <w:rsid w:val="00ED7CDD"/>
    <w:rsid w:val="00ED7FC9"/>
    <w:rsid w:val="00EE049D"/>
    <w:rsid w:val="00EE0FC7"/>
    <w:rsid w:val="00EE1039"/>
    <w:rsid w:val="00EE1580"/>
    <w:rsid w:val="00EE16B9"/>
    <w:rsid w:val="00EE1A80"/>
    <w:rsid w:val="00EE1D45"/>
    <w:rsid w:val="00EE2734"/>
    <w:rsid w:val="00EE27E2"/>
    <w:rsid w:val="00EE28E9"/>
    <w:rsid w:val="00EE3498"/>
    <w:rsid w:val="00EE39C5"/>
    <w:rsid w:val="00EE39DC"/>
    <w:rsid w:val="00EE3C42"/>
    <w:rsid w:val="00EE487A"/>
    <w:rsid w:val="00EE5324"/>
    <w:rsid w:val="00EE540B"/>
    <w:rsid w:val="00EE577E"/>
    <w:rsid w:val="00EE5A2C"/>
    <w:rsid w:val="00EE5C23"/>
    <w:rsid w:val="00EE5DA5"/>
    <w:rsid w:val="00EE6298"/>
    <w:rsid w:val="00EE6A44"/>
    <w:rsid w:val="00EE6BE8"/>
    <w:rsid w:val="00EE6C1E"/>
    <w:rsid w:val="00EE70E8"/>
    <w:rsid w:val="00EE7603"/>
    <w:rsid w:val="00EE78E0"/>
    <w:rsid w:val="00EF0436"/>
    <w:rsid w:val="00EF0559"/>
    <w:rsid w:val="00EF0849"/>
    <w:rsid w:val="00EF0F20"/>
    <w:rsid w:val="00EF1010"/>
    <w:rsid w:val="00EF15D2"/>
    <w:rsid w:val="00EF1723"/>
    <w:rsid w:val="00EF1C7F"/>
    <w:rsid w:val="00EF1DD9"/>
    <w:rsid w:val="00EF217A"/>
    <w:rsid w:val="00EF2586"/>
    <w:rsid w:val="00EF2B79"/>
    <w:rsid w:val="00EF2B92"/>
    <w:rsid w:val="00EF3316"/>
    <w:rsid w:val="00EF3385"/>
    <w:rsid w:val="00EF3605"/>
    <w:rsid w:val="00EF3BBB"/>
    <w:rsid w:val="00EF3E28"/>
    <w:rsid w:val="00EF435B"/>
    <w:rsid w:val="00EF4490"/>
    <w:rsid w:val="00EF4BB5"/>
    <w:rsid w:val="00EF4FA2"/>
    <w:rsid w:val="00EF5405"/>
    <w:rsid w:val="00EF55AD"/>
    <w:rsid w:val="00EF5696"/>
    <w:rsid w:val="00EF5F11"/>
    <w:rsid w:val="00EF6153"/>
    <w:rsid w:val="00EF65EC"/>
    <w:rsid w:val="00EF6E49"/>
    <w:rsid w:val="00EF7477"/>
    <w:rsid w:val="00EF75DB"/>
    <w:rsid w:val="00EF7776"/>
    <w:rsid w:val="00EF7E94"/>
    <w:rsid w:val="00F00175"/>
    <w:rsid w:val="00F004D9"/>
    <w:rsid w:val="00F008DE"/>
    <w:rsid w:val="00F00D0E"/>
    <w:rsid w:val="00F01451"/>
    <w:rsid w:val="00F0150C"/>
    <w:rsid w:val="00F015C8"/>
    <w:rsid w:val="00F01B15"/>
    <w:rsid w:val="00F02740"/>
    <w:rsid w:val="00F037F8"/>
    <w:rsid w:val="00F04167"/>
    <w:rsid w:val="00F043F9"/>
    <w:rsid w:val="00F05099"/>
    <w:rsid w:val="00F0533F"/>
    <w:rsid w:val="00F053C8"/>
    <w:rsid w:val="00F054C8"/>
    <w:rsid w:val="00F055E9"/>
    <w:rsid w:val="00F05C85"/>
    <w:rsid w:val="00F0665D"/>
    <w:rsid w:val="00F068BF"/>
    <w:rsid w:val="00F06D2E"/>
    <w:rsid w:val="00F0713F"/>
    <w:rsid w:val="00F073C9"/>
    <w:rsid w:val="00F07401"/>
    <w:rsid w:val="00F07A0B"/>
    <w:rsid w:val="00F10303"/>
    <w:rsid w:val="00F10597"/>
    <w:rsid w:val="00F10A03"/>
    <w:rsid w:val="00F11834"/>
    <w:rsid w:val="00F118FD"/>
    <w:rsid w:val="00F11C69"/>
    <w:rsid w:val="00F12597"/>
    <w:rsid w:val="00F1331C"/>
    <w:rsid w:val="00F136A0"/>
    <w:rsid w:val="00F13941"/>
    <w:rsid w:val="00F13EB3"/>
    <w:rsid w:val="00F14062"/>
    <w:rsid w:val="00F14C12"/>
    <w:rsid w:val="00F15457"/>
    <w:rsid w:val="00F158D2"/>
    <w:rsid w:val="00F15B20"/>
    <w:rsid w:val="00F15C86"/>
    <w:rsid w:val="00F15D84"/>
    <w:rsid w:val="00F172A3"/>
    <w:rsid w:val="00F172B9"/>
    <w:rsid w:val="00F203A5"/>
    <w:rsid w:val="00F206F3"/>
    <w:rsid w:val="00F20B39"/>
    <w:rsid w:val="00F21BCE"/>
    <w:rsid w:val="00F21C34"/>
    <w:rsid w:val="00F22250"/>
    <w:rsid w:val="00F226B6"/>
    <w:rsid w:val="00F2287C"/>
    <w:rsid w:val="00F229EB"/>
    <w:rsid w:val="00F22D98"/>
    <w:rsid w:val="00F22F8F"/>
    <w:rsid w:val="00F2329F"/>
    <w:rsid w:val="00F232E7"/>
    <w:rsid w:val="00F24BB8"/>
    <w:rsid w:val="00F25093"/>
    <w:rsid w:val="00F25868"/>
    <w:rsid w:val="00F25D70"/>
    <w:rsid w:val="00F26A1B"/>
    <w:rsid w:val="00F26C35"/>
    <w:rsid w:val="00F26C71"/>
    <w:rsid w:val="00F270AE"/>
    <w:rsid w:val="00F272B0"/>
    <w:rsid w:val="00F27CDC"/>
    <w:rsid w:val="00F27DC2"/>
    <w:rsid w:val="00F27EA3"/>
    <w:rsid w:val="00F3002E"/>
    <w:rsid w:val="00F307F5"/>
    <w:rsid w:val="00F30905"/>
    <w:rsid w:val="00F3097D"/>
    <w:rsid w:val="00F30DC4"/>
    <w:rsid w:val="00F30E1F"/>
    <w:rsid w:val="00F3160D"/>
    <w:rsid w:val="00F31875"/>
    <w:rsid w:val="00F31C90"/>
    <w:rsid w:val="00F31FA1"/>
    <w:rsid w:val="00F322D7"/>
    <w:rsid w:val="00F327A0"/>
    <w:rsid w:val="00F32901"/>
    <w:rsid w:val="00F33247"/>
    <w:rsid w:val="00F33380"/>
    <w:rsid w:val="00F33B26"/>
    <w:rsid w:val="00F33BA7"/>
    <w:rsid w:val="00F3542F"/>
    <w:rsid w:val="00F35AFF"/>
    <w:rsid w:val="00F35E49"/>
    <w:rsid w:val="00F36557"/>
    <w:rsid w:val="00F37073"/>
    <w:rsid w:val="00F37398"/>
    <w:rsid w:val="00F40476"/>
    <w:rsid w:val="00F4082F"/>
    <w:rsid w:val="00F408DB"/>
    <w:rsid w:val="00F40BD6"/>
    <w:rsid w:val="00F40F83"/>
    <w:rsid w:val="00F411D8"/>
    <w:rsid w:val="00F4129C"/>
    <w:rsid w:val="00F413E5"/>
    <w:rsid w:val="00F41A02"/>
    <w:rsid w:val="00F41C17"/>
    <w:rsid w:val="00F420FD"/>
    <w:rsid w:val="00F42CBC"/>
    <w:rsid w:val="00F42DD2"/>
    <w:rsid w:val="00F432FC"/>
    <w:rsid w:val="00F43A53"/>
    <w:rsid w:val="00F43F34"/>
    <w:rsid w:val="00F44827"/>
    <w:rsid w:val="00F44E76"/>
    <w:rsid w:val="00F45001"/>
    <w:rsid w:val="00F46944"/>
    <w:rsid w:val="00F46EF6"/>
    <w:rsid w:val="00F47152"/>
    <w:rsid w:val="00F471BF"/>
    <w:rsid w:val="00F474DF"/>
    <w:rsid w:val="00F47B79"/>
    <w:rsid w:val="00F50CB4"/>
    <w:rsid w:val="00F51767"/>
    <w:rsid w:val="00F51A4E"/>
    <w:rsid w:val="00F51FEA"/>
    <w:rsid w:val="00F5224A"/>
    <w:rsid w:val="00F52877"/>
    <w:rsid w:val="00F529CE"/>
    <w:rsid w:val="00F53416"/>
    <w:rsid w:val="00F5575C"/>
    <w:rsid w:val="00F5628A"/>
    <w:rsid w:val="00F56642"/>
    <w:rsid w:val="00F567CD"/>
    <w:rsid w:val="00F56B95"/>
    <w:rsid w:val="00F579B0"/>
    <w:rsid w:val="00F57BF6"/>
    <w:rsid w:val="00F57E1D"/>
    <w:rsid w:val="00F606C2"/>
    <w:rsid w:val="00F60C88"/>
    <w:rsid w:val="00F60D3D"/>
    <w:rsid w:val="00F61429"/>
    <w:rsid w:val="00F616F0"/>
    <w:rsid w:val="00F61E2C"/>
    <w:rsid w:val="00F6242D"/>
    <w:rsid w:val="00F6272C"/>
    <w:rsid w:val="00F62882"/>
    <w:rsid w:val="00F62940"/>
    <w:rsid w:val="00F62A13"/>
    <w:rsid w:val="00F6358E"/>
    <w:rsid w:val="00F63AE8"/>
    <w:rsid w:val="00F6495D"/>
    <w:rsid w:val="00F64A65"/>
    <w:rsid w:val="00F653BE"/>
    <w:rsid w:val="00F65531"/>
    <w:rsid w:val="00F65E97"/>
    <w:rsid w:val="00F65EE1"/>
    <w:rsid w:val="00F6649E"/>
    <w:rsid w:val="00F6652E"/>
    <w:rsid w:val="00F665DA"/>
    <w:rsid w:val="00F66650"/>
    <w:rsid w:val="00F67007"/>
    <w:rsid w:val="00F676F9"/>
    <w:rsid w:val="00F679EE"/>
    <w:rsid w:val="00F70346"/>
    <w:rsid w:val="00F7098A"/>
    <w:rsid w:val="00F70BEB"/>
    <w:rsid w:val="00F70E8C"/>
    <w:rsid w:val="00F71158"/>
    <w:rsid w:val="00F7150A"/>
    <w:rsid w:val="00F71689"/>
    <w:rsid w:val="00F71BC7"/>
    <w:rsid w:val="00F71E50"/>
    <w:rsid w:val="00F7223F"/>
    <w:rsid w:val="00F72A97"/>
    <w:rsid w:val="00F72F7D"/>
    <w:rsid w:val="00F72FCF"/>
    <w:rsid w:val="00F731A5"/>
    <w:rsid w:val="00F738DA"/>
    <w:rsid w:val="00F738F5"/>
    <w:rsid w:val="00F73940"/>
    <w:rsid w:val="00F73A3F"/>
    <w:rsid w:val="00F73A72"/>
    <w:rsid w:val="00F74195"/>
    <w:rsid w:val="00F74728"/>
    <w:rsid w:val="00F747C2"/>
    <w:rsid w:val="00F74F41"/>
    <w:rsid w:val="00F75396"/>
    <w:rsid w:val="00F7561C"/>
    <w:rsid w:val="00F7623B"/>
    <w:rsid w:val="00F768DA"/>
    <w:rsid w:val="00F76CF1"/>
    <w:rsid w:val="00F772F8"/>
    <w:rsid w:val="00F77D39"/>
    <w:rsid w:val="00F77E8C"/>
    <w:rsid w:val="00F80365"/>
    <w:rsid w:val="00F80C67"/>
    <w:rsid w:val="00F80F96"/>
    <w:rsid w:val="00F81290"/>
    <w:rsid w:val="00F814B9"/>
    <w:rsid w:val="00F827D8"/>
    <w:rsid w:val="00F82A40"/>
    <w:rsid w:val="00F82A43"/>
    <w:rsid w:val="00F82EA1"/>
    <w:rsid w:val="00F836A5"/>
    <w:rsid w:val="00F83C5F"/>
    <w:rsid w:val="00F83EF2"/>
    <w:rsid w:val="00F84056"/>
    <w:rsid w:val="00F841FF"/>
    <w:rsid w:val="00F843A3"/>
    <w:rsid w:val="00F84476"/>
    <w:rsid w:val="00F84492"/>
    <w:rsid w:val="00F845B6"/>
    <w:rsid w:val="00F8477F"/>
    <w:rsid w:val="00F84927"/>
    <w:rsid w:val="00F84ABA"/>
    <w:rsid w:val="00F858F3"/>
    <w:rsid w:val="00F85987"/>
    <w:rsid w:val="00F862EC"/>
    <w:rsid w:val="00F87441"/>
    <w:rsid w:val="00F8760F"/>
    <w:rsid w:val="00F8774C"/>
    <w:rsid w:val="00F87E3C"/>
    <w:rsid w:val="00F902EC"/>
    <w:rsid w:val="00F9036A"/>
    <w:rsid w:val="00F90A40"/>
    <w:rsid w:val="00F91232"/>
    <w:rsid w:val="00F912B4"/>
    <w:rsid w:val="00F912CA"/>
    <w:rsid w:val="00F91609"/>
    <w:rsid w:val="00F91B78"/>
    <w:rsid w:val="00F922C1"/>
    <w:rsid w:val="00F9311D"/>
    <w:rsid w:val="00F93681"/>
    <w:rsid w:val="00F93AA2"/>
    <w:rsid w:val="00F93B28"/>
    <w:rsid w:val="00F93D22"/>
    <w:rsid w:val="00F93DB0"/>
    <w:rsid w:val="00F9407C"/>
    <w:rsid w:val="00F940F4"/>
    <w:rsid w:val="00F94B23"/>
    <w:rsid w:val="00F94B48"/>
    <w:rsid w:val="00F94D76"/>
    <w:rsid w:val="00F94EC2"/>
    <w:rsid w:val="00F9515F"/>
    <w:rsid w:val="00F9539C"/>
    <w:rsid w:val="00F95C7B"/>
    <w:rsid w:val="00F96463"/>
    <w:rsid w:val="00F9772D"/>
    <w:rsid w:val="00F97801"/>
    <w:rsid w:val="00F97A72"/>
    <w:rsid w:val="00FA0069"/>
    <w:rsid w:val="00FA031B"/>
    <w:rsid w:val="00FA082F"/>
    <w:rsid w:val="00FA09BD"/>
    <w:rsid w:val="00FA0C2B"/>
    <w:rsid w:val="00FA1259"/>
    <w:rsid w:val="00FA1320"/>
    <w:rsid w:val="00FA1932"/>
    <w:rsid w:val="00FA1A11"/>
    <w:rsid w:val="00FA1F01"/>
    <w:rsid w:val="00FA2A3D"/>
    <w:rsid w:val="00FA39BB"/>
    <w:rsid w:val="00FA3E05"/>
    <w:rsid w:val="00FA3FEF"/>
    <w:rsid w:val="00FA468A"/>
    <w:rsid w:val="00FA4820"/>
    <w:rsid w:val="00FA4C43"/>
    <w:rsid w:val="00FA51B0"/>
    <w:rsid w:val="00FA52F9"/>
    <w:rsid w:val="00FA56D7"/>
    <w:rsid w:val="00FA6093"/>
    <w:rsid w:val="00FA6497"/>
    <w:rsid w:val="00FA743B"/>
    <w:rsid w:val="00FA7698"/>
    <w:rsid w:val="00FA7B6B"/>
    <w:rsid w:val="00FA7D36"/>
    <w:rsid w:val="00FB0B0B"/>
    <w:rsid w:val="00FB0B44"/>
    <w:rsid w:val="00FB0EE0"/>
    <w:rsid w:val="00FB144C"/>
    <w:rsid w:val="00FB1B3D"/>
    <w:rsid w:val="00FB1DDC"/>
    <w:rsid w:val="00FB21A2"/>
    <w:rsid w:val="00FB2393"/>
    <w:rsid w:val="00FB2830"/>
    <w:rsid w:val="00FB2E75"/>
    <w:rsid w:val="00FB2E90"/>
    <w:rsid w:val="00FB3531"/>
    <w:rsid w:val="00FB3B38"/>
    <w:rsid w:val="00FB3E56"/>
    <w:rsid w:val="00FB4189"/>
    <w:rsid w:val="00FB46D6"/>
    <w:rsid w:val="00FB4FE6"/>
    <w:rsid w:val="00FB523B"/>
    <w:rsid w:val="00FB60ED"/>
    <w:rsid w:val="00FB643C"/>
    <w:rsid w:val="00FB6722"/>
    <w:rsid w:val="00FB67EA"/>
    <w:rsid w:val="00FB7043"/>
    <w:rsid w:val="00FB75E0"/>
    <w:rsid w:val="00FB7DCA"/>
    <w:rsid w:val="00FB7DF7"/>
    <w:rsid w:val="00FC0346"/>
    <w:rsid w:val="00FC05FB"/>
    <w:rsid w:val="00FC0702"/>
    <w:rsid w:val="00FC13F7"/>
    <w:rsid w:val="00FC1B11"/>
    <w:rsid w:val="00FC2504"/>
    <w:rsid w:val="00FC25D0"/>
    <w:rsid w:val="00FC281D"/>
    <w:rsid w:val="00FC2C52"/>
    <w:rsid w:val="00FC4317"/>
    <w:rsid w:val="00FC4800"/>
    <w:rsid w:val="00FC4BFA"/>
    <w:rsid w:val="00FC4CAA"/>
    <w:rsid w:val="00FC50BD"/>
    <w:rsid w:val="00FC54DC"/>
    <w:rsid w:val="00FC57D9"/>
    <w:rsid w:val="00FC5F99"/>
    <w:rsid w:val="00FC6396"/>
    <w:rsid w:val="00FC65F9"/>
    <w:rsid w:val="00FC66E0"/>
    <w:rsid w:val="00FC6819"/>
    <w:rsid w:val="00FC686A"/>
    <w:rsid w:val="00FC6A56"/>
    <w:rsid w:val="00FC6BC6"/>
    <w:rsid w:val="00FC6C78"/>
    <w:rsid w:val="00FC772B"/>
    <w:rsid w:val="00FC7FCA"/>
    <w:rsid w:val="00FD006E"/>
    <w:rsid w:val="00FD049C"/>
    <w:rsid w:val="00FD088F"/>
    <w:rsid w:val="00FD095E"/>
    <w:rsid w:val="00FD0A5D"/>
    <w:rsid w:val="00FD0F5E"/>
    <w:rsid w:val="00FD15A5"/>
    <w:rsid w:val="00FD200D"/>
    <w:rsid w:val="00FD2274"/>
    <w:rsid w:val="00FD2A56"/>
    <w:rsid w:val="00FD3ABB"/>
    <w:rsid w:val="00FD41EC"/>
    <w:rsid w:val="00FD5252"/>
    <w:rsid w:val="00FD5578"/>
    <w:rsid w:val="00FD571C"/>
    <w:rsid w:val="00FD5759"/>
    <w:rsid w:val="00FD57C3"/>
    <w:rsid w:val="00FD58A2"/>
    <w:rsid w:val="00FD6311"/>
    <w:rsid w:val="00FD6453"/>
    <w:rsid w:val="00FD754E"/>
    <w:rsid w:val="00FD7898"/>
    <w:rsid w:val="00FD7C9C"/>
    <w:rsid w:val="00FD7D70"/>
    <w:rsid w:val="00FE0374"/>
    <w:rsid w:val="00FE066E"/>
    <w:rsid w:val="00FE0AF5"/>
    <w:rsid w:val="00FE12EE"/>
    <w:rsid w:val="00FE137F"/>
    <w:rsid w:val="00FE1427"/>
    <w:rsid w:val="00FE1CAC"/>
    <w:rsid w:val="00FE1CB1"/>
    <w:rsid w:val="00FE1E81"/>
    <w:rsid w:val="00FE3C45"/>
    <w:rsid w:val="00FE40C0"/>
    <w:rsid w:val="00FE4388"/>
    <w:rsid w:val="00FE4A55"/>
    <w:rsid w:val="00FE4DA2"/>
    <w:rsid w:val="00FE5016"/>
    <w:rsid w:val="00FE5C94"/>
    <w:rsid w:val="00FE5E89"/>
    <w:rsid w:val="00FE6987"/>
    <w:rsid w:val="00FE7129"/>
    <w:rsid w:val="00FE756E"/>
    <w:rsid w:val="00FE7B31"/>
    <w:rsid w:val="00FF013B"/>
    <w:rsid w:val="00FF08C3"/>
    <w:rsid w:val="00FF08FA"/>
    <w:rsid w:val="00FF23FC"/>
    <w:rsid w:val="00FF2984"/>
    <w:rsid w:val="00FF29E9"/>
    <w:rsid w:val="00FF2E3A"/>
    <w:rsid w:val="00FF2EB2"/>
    <w:rsid w:val="00FF341A"/>
    <w:rsid w:val="00FF418B"/>
    <w:rsid w:val="00FF429E"/>
    <w:rsid w:val="00FF43C5"/>
    <w:rsid w:val="00FF4783"/>
    <w:rsid w:val="00FF4A0C"/>
    <w:rsid w:val="00FF5727"/>
    <w:rsid w:val="00FF5969"/>
    <w:rsid w:val="00FF5F35"/>
    <w:rsid w:val="00FF62F3"/>
    <w:rsid w:val="00FF65C5"/>
    <w:rsid w:val="00FF65D0"/>
    <w:rsid w:val="00FF6ADF"/>
    <w:rsid w:val="00FF6BC6"/>
    <w:rsid w:val="00FF7B56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181B220"/>
  <w15:docId w15:val="{D6CAAD2A-EBE4-4FBA-840A-0A00C4CF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E4BE9"/>
  </w:style>
  <w:style w:type="paragraph" w:styleId="1">
    <w:name w:val="heading 1"/>
    <w:basedOn w:val="a1"/>
    <w:next w:val="a1"/>
    <w:link w:val="10"/>
    <w:uiPriority w:val="9"/>
    <w:qFormat/>
    <w:rsid w:val="002625A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1"/>
    <w:next w:val="a1"/>
    <w:link w:val="20"/>
    <w:unhideWhenUsed/>
    <w:qFormat/>
    <w:rsid w:val="002625A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1"/>
    <w:next w:val="a1"/>
    <w:link w:val="30"/>
    <w:unhideWhenUsed/>
    <w:qFormat/>
    <w:rsid w:val="002625A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1"/>
    <w:next w:val="a1"/>
    <w:link w:val="40"/>
    <w:unhideWhenUsed/>
    <w:qFormat/>
    <w:rsid w:val="006C44C6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1"/>
    <w:next w:val="a1"/>
    <w:link w:val="50"/>
    <w:unhideWhenUsed/>
    <w:qFormat/>
    <w:rsid w:val="00C7781F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9"/>
    <w:rsid w:val="002625A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TOC Heading"/>
    <w:basedOn w:val="1"/>
    <w:next w:val="a1"/>
    <w:uiPriority w:val="39"/>
    <w:unhideWhenUsed/>
    <w:qFormat/>
    <w:rsid w:val="002625AE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4C4BEC"/>
    <w:pPr>
      <w:tabs>
        <w:tab w:val="right" w:leader="dot" w:pos="9498"/>
      </w:tabs>
      <w:spacing w:line="640" w:lineRule="exact"/>
    </w:pPr>
  </w:style>
  <w:style w:type="character" w:styleId="a6">
    <w:name w:val="Hyperlink"/>
    <w:basedOn w:val="a2"/>
    <w:uiPriority w:val="99"/>
    <w:unhideWhenUsed/>
    <w:rsid w:val="00FC57D9"/>
    <w:rPr>
      <w:color w:val="0000FF" w:themeColor="hyperlink"/>
      <w:u w:val="single"/>
    </w:rPr>
  </w:style>
  <w:style w:type="paragraph" w:styleId="a7">
    <w:name w:val="Balloon Text"/>
    <w:basedOn w:val="a1"/>
    <w:link w:val="a8"/>
    <w:unhideWhenUsed/>
    <w:rsid w:val="00FC5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2"/>
    <w:link w:val="a7"/>
    <w:rsid w:val="00FC5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2"/>
    <w:link w:val="2"/>
    <w:rsid w:val="002625A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21">
    <w:name w:val="toc 2"/>
    <w:basedOn w:val="a1"/>
    <w:next w:val="a1"/>
    <w:autoRedefine/>
    <w:uiPriority w:val="39"/>
    <w:unhideWhenUsed/>
    <w:qFormat/>
    <w:rsid w:val="00B32738"/>
    <w:pPr>
      <w:tabs>
        <w:tab w:val="left" w:pos="1200"/>
        <w:tab w:val="right" w:leader="dot" w:pos="8296"/>
      </w:tabs>
      <w:ind w:leftChars="200" w:left="200"/>
      <w:contextualSpacing/>
    </w:pPr>
  </w:style>
  <w:style w:type="character" w:customStyle="1" w:styleId="30">
    <w:name w:val="標題 3 字元"/>
    <w:basedOn w:val="a2"/>
    <w:link w:val="3"/>
    <w:rsid w:val="002625A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31">
    <w:name w:val="toc 3"/>
    <w:basedOn w:val="a1"/>
    <w:next w:val="a1"/>
    <w:autoRedefine/>
    <w:uiPriority w:val="39"/>
    <w:unhideWhenUsed/>
    <w:qFormat/>
    <w:rsid w:val="00E072F2"/>
    <w:pPr>
      <w:tabs>
        <w:tab w:val="right" w:leader="dot" w:pos="8296"/>
      </w:tabs>
      <w:ind w:leftChars="413" w:left="413"/>
      <w:contextualSpacing/>
    </w:pPr>
  </w:style>
  <w:style w:type="paragraph" w:styleId="a9">
    <w:name w:val="header"/>
    <w:basedOn w:val="a1"/>
    <w:link w:val="aa"/>
    <w:uiPriority w:val="99"/>
    <w:unhideWhenUsed/>
    <w:rsid w:val="00446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2"/>
    <w:link w:val="a9"/>
    <w:uiPriority w:val="99"/>
    <w:rsid w:val="00446427"/>
    <w:rPr>
      <w:sz w:val="20"/>
      <w:szCs w:val="20"/>
    </w:rPr>
  </w:style>
  <w:style w:type="paragraph" w:styleId="ab">
    <w:name w:val="footer"/>
    <w:aliases w:val=" 字元 字元"/>
    <w:basedOn w:val="a1"/>
    <w:link w:val="ac"/>
    <w:uiPriority w:val="99"/>
    <w:unhideWhenUsed/>
    <w:rsid w:val="00446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aliases w:val=" 字元 字元 字元"/>
    <w:basedOn w:val="a2"/>
    <w:link w:val="ab"/>
    <w:uiPriority w:val="99"/>
    <w:rsid w:val="00446427"/>
    <w:rPr>
      <w:sz w:val="20"/>
      <w:szCs w:val="20"/>
    </w:rPr>
  </w:style>
  <w:style w:type="paragraph" w:styleId="ad">
    <w:name w:val="caption"/>
    <w:basedOn w:val="a1"/>
    <w:next w:val="a1"/>
    <w:unhideWhenUsed/>
    <w:qFormat/>
    <w:rsid w:val="002625AE"/>
    <w:rPr>
      <w:sz w:val="20"/>
      <w:szCs w:val="20"/>
    </w:rPr>
  </w:style>
  <w:style w:type="paragraph" w:styleId="ae">
    <w:name w:val="table of figures"/>
    <w:aliases w:val="表"/>
    <w:basedOn w:val="a1"/>
    <w:next w:val="a1"/>
    <w:autoRedefine/>
    <w:uiPriority w:val="99"/>
    <w:unhideWhenUsed/>
    <w:rsid w:val="009877FE"/>
    <w:pPr>
      <w:ind w:left="480" w:hanging="480"/>
    </w:pPr>
    <w:rPr>
      <w:rFonts w:ascii="Times New Roman" w:hAnsi="Times New Roman" w:cstheme="minorHAnsi"/>
      <w:sz w:val="20"/>
      <w:szCs w:val="20"/>
    </w:rPr>
  </w:style>
  <w:style w:type="table" w:styleId="af">
    <w:name w:val="Table Grid"/>
    <w:basedOn w:val="a3"/>
    <w:uiPriority w:val="39"/>
    <w:rsid w:val="003F4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aliases w:val="(1)(1)(1)(1)(1)(1)(1)(1),1.1.1.1清單段落,標題 (4),(二),列點,參考文獻,標1,標11,標12,lp1,FooterText,numbered,List Paragraph1,Paragraphe de liste1,12 20,表格標號,圖片標號,網推會說明清單,附錄1,1.2.3.,壹_二階,卑南壹,Recommendation,詳細說明,表名,List Paragraph"/>
    <w:basedOn w:val="a1"/>
    <w:link w:val="af1"/>
    <w:uiPriority w:val="34"/>
    <w:qFormat/>
    <w:rsid w:val="002625AE"/>
    <w:pPr>
      <w:ind w:leftChars="200" w:left="480"/>
    </w:pPr>
  </w:style>
  <w:style w:type="paragraph" w:styleId="af2">
    <w:name w:val="Date"/>
    <w:basedOn w:val="a1"/>
    <w:next w:val="a1"/>
    <w:link w:val="af3"/>
    <w:unhideWhenUsed/>
    <w:rsid w:val="00703748"/>
    <w:pPr>
      <w:jc w:val="right"/>
    </w:pPr>
  </w:style>
  <w:style w:type="character" w:customStyle="1" w:styleId="af3">
    <w:name w:val="日期 字元"/>
    <w:basedOn w:val="a2"/>
    <w:link w:val="af2"/>
    <w:rsid w:val="00703748"/>
  </w:style>
  <w:style w:type="paragraph" w:styleId="af4">
    <w:name w:val="Revision"/>
    <w:hidden/>
    <w:uiPriority w:val="99"/>
    <w:semiHidden/>
    <w:rsid w:val="006615CA"/>
  </w:style>
  <w:style w:type="paragraph" w:styleId="af5">
    <w:name w:val="footnote text"/>
    <w:basedOn w:val="a1"/>
    <w:link w:val="af6"/>
    <w:unhideWhenUsed/>
    <w:rsid w:val="00EC5C67"/>
    <w:pPr>
      <w:snapToGrid w:val="0"/>
    </w:pPr>
    <w:rPr>
      <w:sz w:val="20"/>
      <w:szCs w:val="20"/>
    </w:rPr>
  </w:style>
  <w:style w:type="character" w:customStyle="1" w:styleId="af6">
    <w:name w:val="註腳文字 字元"/>
    <w:basedOn w:val="a2"/>
    <w:link w:val="af5"/>
    <w:rsid w:val="00EC5C67"/>
    <w:rPr>
      <w:sz w:val="20"/>
      <w:szCs w:val="20"/>
    </w:rPr>
  </w:style>
  <w:style w:type="character" w:styleId="af7">
    <w:name w:val="footnote reference"/>
    <w:basedOn w:val="a2"/>
    <w:unhideWhenUsed/>
    <w:rsid w:val="00EC5C67"/>
    <w:rPr>
      <w:vertAlign w:val="superscript"/>
    </w:rPr>
  </w:style>
  <w:style w:type="paragraph" w:styleId="af8">
    <w:name w:val="Body Text"/>
    <w:basedOn w:val="a1"/>
    <w:link w:val="af9"/>
    <w:rsid w:val="008A1CC0"/>
    <w:pPr>
      <w:spacing w:after="120"/>
    </w:pPr>
    <w:rPr>
      <w:rFonts w:ascii="Times New Roman" w:eastAsia="新細明體" w:hAnsi="Times New Roman" w:cs="Times New Roman"/>
      <w:szCs w:val="20"/>
    </w:rPr>
  </w:style>
  <w:style w:type="character" w:customStyle="1" w:styleId="af9">
    <w:name w:val="本文 字元"/>
    <w:basedOn w:val="a2"/>
    <w:link w:val="af8"/>
    <w:rsid w:val="008A1CC0"/>
    <w:rPr>
      <w:rFonts w:ascii="Times New Roman" w:eastAsia="新細明體" w:hAnsi="Times New Roman" w:cs="Times New Roman"/>
      <w:szCs w:val="20"/>
    </w:rPr>
  </w:style>
  <w:style w:type="paragraph" w:styleId="22">
    <w:name w:val="Body Text 2"/>
    <w:basedOn w:val="a1"/>
    <w:link w:val="23"/>
    <w:rsid w:val="008A1CC0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3">
    <w:name w:val="本文 2 字元"/>
    <w:basedOn w:val="a2"/>
    <w:link w:val="22"/>
    <w:rsid w:val="008A1CC0"/>
    <w:rPr>
      <w:rFonts w:ascii="Times New Roman" w:eastAsia="新細明體" w:hAnsi="Times New Roman" w:cs="Times New Roman"/>
      <w:szCs w:val="20"/>
    </w:rPr>
  </w:style>
  <w:style w:type="character" w:styleId="afa">
    <w:name w:val="annotation reference"/>
    <w:basedOn w:val="a2"/>
    <w:unhideWhenUsed/>
    <w:rsid w:val="0034395C"/>
    <w:rPr>
      <w:sz w:val="16"/>
      <w:szCs w:val="16"/>
    </w:rPr>
  </w:style>
  <w:style w:type="paragraph" w:styleId="afb">
    <w:name w:val="annotation text"/>
    <w:basedOn w:val="a1"/>
    <w:link w:val="afc"/>
    <w:unhideWhenUsed/>
    <w:rsid w:val="0034395C"/>
    <w:rPr>
      <w:sz w:val="20"/>
      <w:szCs w:val="20"/>
    </w:rPr>
  </w:style>
  <w:style w:type="character" w:customStyle="1" w:styleId="afc">
    <w:name w:val="註解文字 字元"/>
    <w:basedOn w:val="a2"/>
    <w:link w:val="afb"/>
    <w:rsid w:val="0034395C"/>
    <w:rPr>
      <w:sz w:val="20"/>
      <w:szCs w:val="20"/>
    </w:rPr>
  </w:style>
  <w:style w:type="paragraph" w:styleId="afd">
    <w:name w:val="annotation subject"/>
    <w:basedOn w:val="afb"/>
    <w:next w:val="afb"/>
    <w:link w:val="afe"/>
    <w:unhideWhenUsed/>
    <w:rsid w:val="0034395C"/>
    <w:rPr>
      <w:b/>
      <w:bCs/>
    </w:rPr>
  </w:style>
  <w:style w:type="character" w:customStyle="1" w:styleId="afe">
    <w:name w:val="註解主旨 字元"/>
    <w:basedOn w:val="afc"/>
    <w:link w:val="afd"/>
    <w:rsid w:val="0034395C"/>
    <w:rPr>
      <w:b/>
      <w:bCs/>
      <w:sz w:val="20"/>
      <w:szCs w:val="20"/>
    </w:rPr>
  </w:style>
  <w:style w:type="paragraph" w:styleId="aff">
    <w:name w:val="Bibliography"/>
    <w:basedOn w:val="a1"/>
    <w:next w:val="a1"/>
    <w:uiPriority w:val="37"/>
    <w:unhideWhenUsed/>
    <w:rsid w:val="009E1591"/>
  </w:style>
  <w:style w:type="paragraph" w:styleId="aff0">
    <w:name w:val="endnote text"/>
    <w:basedOn w:val="a1"/>
    <w:link w:val="aff1"/>
    <w:uiPriority w:val="99"/>
    <w:semiHidden/>
    <w:unhideWhenUsed/>
    <w:rsid w:val="00527B25"/>
    <w:pPr>
      <w:snapToGrid w:val="0"/>
    </w:pPr>
  </w:style>
  <w:style w:type="character" w:customStyle="1" w:styleId="aff1">
    <w:name w:val="章節附註文字 字元"/>
    <w:basedOn w:val="a2"/>
    <w:link w:val="aff0"/>
    <w:uiPriority w:val="99"/>
    <w:semiHidden/>
    <w:rsid w:val="00527B25"/>
  </w:style>
  <w:style w:type="character" w:styleId="aff2">
    <w:name w:val="endnote reference"/>
    <w:basedOn w:val="a2"/>
    <w:uiPriority w:val="99"/>
    <w:semiHidden/>
    <w:unhideWhenUsed/>
    <w:rsid w:val="00527B25"/>
    <w:rPr>
      <w:vertAlign w:val="superscript"/>
    </w:rPr>
  </w:style>
  <w:style w:type="paragraph" w:styleId="aff3">
    <w:name w:val="Quote"/>
    <w:basedOn w:val="a1"/>
    <w:next w:val="a1"/>
    <w:link w:val="aff4"/>
    <w:uiPriority w:val="29"/>
    <w:qFormat/>
    <w:rsid w:val="002957EA"/>
    <w:rPr>
      <w:i/>
      <w:iCs/>
      <w:color w:val="000000" w:themeColor="text1"/>
    </w:rPr>
  </w:style>
  <w:style w:type="character" w:customStyle="1" w:styleId="aff4">
    <w:name w:val="引文 字元"/>
    <w:basedOn w:val="a2"/>
    <w:link w:val="aff3"/>
    <w:uiPriority w:val="29"/>
    <w:rsid w:val="002957EA"/>
    <w:rPr>
      <w:i/>
      <w:iCs/>
      <w:color w:val="000000" w:themeColor="text1"/>
    </w:rPr>
  </w:style>
  <w:style w:type="paragraph" w:styleId="aff5">
    <w:name w:val="Title"/>
    <w:basedOn w:val="a1"/>
    <w:next w:val="a1"/>
    <w:link w:val="aff6"/>
    <w:qFormat/>
    <w:rsid w:val="002957EA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f6">
    <w:name w:val="標題 字元"/>
    <w:basedOn w:val="a2"/>
    <w:link w:val="aff5"/>
    <w:rsid w:val="002957E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ff7">
    <w:name w:val="No Spacing"/>
    <w:uiPriority w:val="1"/>
    <w:qFormat/>
    <w:rsid w:val="00350C84"/>
    <w:pPr>
      <w:widowControl w:val="0"/>
    </w:pPr>
  </w:style>
  <w:style w:type="character" w:customStyle="1" w:styleId="40">
    <w:name w:val="標題 4 字元"/>
    <w:basedOn w:val="a2"/>
    <w:link w:val="4"/>
    <w:rsid w:val="006C44C6"/>
    <w:rPr>
      <w:rFonts w:asciiTheme="majorHAnsi" w:eastAsiaTheme="majorEastAsia" w:hAnsiTheme="majorHAnsi" w:cstheme="majorBidi"/>
      <w:sz w:val="36"/>
      <w:szCs w:val="36"/>
    </w:rPr>
  </w:style>
  <w:style w:type="character" w:styleId="aff8">
    <w:name w:val="FollowedHyperlink"/>
    <w:basedOn w:val="a2"/>
    <w:unhideWhenUsed/>
    <w:rsid w:val="007E6906"/>
    <w:rPr>
      <w:color w:val="800080" w:themeColor="followedHyperlink"/>
      <w:u w:val="single"/>
    </w:rPr>
  </w:style>
  <w:style w:type="paragraph" w:customStyle="1" w:styleId="MTDisplayEquation">
    <w:name w:val="MTDisplayEquation"/>
    <w:basedOn w:val="a1"/>
    <w:next w:val="a1"/>
    <w:rsid w:val="00EA4DB7"/>
    <w:pPr>
      <w:tabs>
        <w:tab w:val="center" w:pos="4160"/>
        <w:tab w:val="right" w:pos="8300"/>
      </w:tabs>
      <w:autoSpaceDE w:val="0"/>
      <w:autoSpaceDN w:val="0"/>
      <w:adjustRightInd w:val="0"/>
      <w:ind w:firstLineChars="192" w:firstLine="538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50">
    <w:name w:val="標題 5 字元"/>
    <w:basedOn w:val="a2"/>
    <w:link w:val="5"/>
    <w:rsid w:val="00C7781F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12">
    <w:name w:val="樣式1"/>
    <w:basedOn w:val="a5"/>
    <w:qFormat/>
    <w:rsid w:val="00D74F6E"/>
    <w:pPr>
      <w:tabs>
        <w:tab w:val="left" w:pos="567"/>
        <w:tab w:val="right" w:pos="8222"/>
      </w:tabs>
      <w:spacing w:line="3600" w:lineRule="auto"/>
      <w:jc w:val="center"/>
      <w:outlineLvl w:val="0"/>
    </w:pPr>
    <w:rPr>
      <w:rFonts w:ascii="Times New Roman" w:eastAsia="標楷體" w:hAnsi="Times New Roman"/>
      <w:color w:val="000000" w:themeColor="text1"/>
      <w:sz w:val="40"/>
      <w:lang w:val="zh-TW"/>
    </w:rPr>
  </w:style>
  <w:style w:type="paragraph" w:customStyle="1" w:styleId="24">
    <w:name w:val="樣式2"/>
    <w:basedOn w:val="a5"/>
    <w:qFormat/>
    <w:rsid w:val="00D74F6E"/>
    <w:pPr>
      <w:tabs>
        <w:tab w:val="left" w:pos="567"/>
        <w:tab w:val="right" w:pos="8222"/>
      </w:tabs>
      <w:spacing w:line="3600" w:lineRule="auto"/>
      <w:jc w:val="center"/>
      <w:outlineLvl w:val="0"/>
    </w:pPr>
    <w:rPr>
      <w:rFonts w:ascii="Times New Roman" w:eastAsia="標楷體" w:hAnsi="Times New Roman"/>
      <w:color w:val="000000" w:themeColor="text1"/>
      <w:sz w:val="40"/>
      <w:lang w:val="zh-TW"/>
    </w:rPr>
  </w:style>
  <w:style w:type="paragraph" w:customStyle="1" w:styleId="32">
    <w:name w:val="樣式3"/>
    <w:basedOn w:val="11"/>
    <w:qFormat/>
    <w:rsid w:val="00D74F6E"/>
    <w:rPr>
      <w:noProof/>
    </w:rPr>
  </w:style>
  <w:style w:type="paragraph" w:customStyle="1" w:styleId="41">
    <w:name w:val="樣式4"/>
    <w:basedOn w:val="ae"/>
    <w:qFormat/>
    <w:rsid w:val="00D74F6E"/>
    <w:pPr>
      <w:tabs>
        <w:tab w:val="right" w:leader="dot" w:pos="8296"/>
      </w:tabs>
    </w:pPr>
    <w:rPr>
      <w:noProof/>
    </w:rPr>
  </w:style>
  <w:style w:type="paragraph" w:customStyle="1" w:styleId="51">
    <w:name w:val="樣式5"/>
    <w:basedOn w:val="a5"/>
    <w:qFormat/>
    <w:rsid w:val="00D74F6E"/>
    <w:pPr>
      <w:tabs>
        <w:tab w:val="left" w:pos="567"/>
        <w:tab w:val="right" w:pos="8222"/>
      </w:tabs>
      <w:spacing w:line="300" w:lineRule="atLeast"/>
      <w:jc w:val="center"/>
      <w:outlineLvl w:val="0"/>
    </w:pPr>
    <w:rPr>
      <w:rFonts w:ascii="Times New Roman" w:eastAsia="標楷體" w:hAnsi="Times New Roman"/>
      <w:color w:val="000000" w:themeColor="text1"/>
      <w:sz w:val="40"/>
      <w:lang w:val="zh-TW"/>
    </w:rPr>
  </w:style>
  <w:style w:type="paragraph" w:customStyle="1" w:styleId="6">
    <w:name w:val="樣式6"/>
    <w:basedOn w:val="ae"/>
    <w:qFormat/>
    <w:rsid w:val="003D02CB"/>
    <w:pPr>
      <w:tabs>
        <w:tab w:val="right" w:leader="dot" w:pos="8296"/>
      </w:tabs>
    </w:pPr>
    <w:rPr>
      <w:noProof/>
    </w:rPr>
  </w:style>
  <w:style w:type="paragraph" w:customStyle="1" w:styleId="7">
    <w:name w:val="樣式7"/>
    <w:basedOn w:val="ae"/>
    <w:qFormat/>
    <w:rsid w:val="00B62E75"/>
    <w:pPr>
      <w:tabs>
        <w:tab w:val="right" w:leader="dot" w:pos="8296"/>
      </w:tabs>
    </w:pPr>
    <w:rPr>
      <w:noProof/>
    </w:rPr>
  </w:style>
  <w:style w:type="paragraph" w:customStyle="1" w:styleId="8">
    <w:name w:val="樣式8"/>
    <w:basedOn w:val="ae"/>
    <w:qFormat/>
    <w:rsid w:val="00B62E75"/>
    <w:pPr>
      <w:tabs>
        <w:tab w:val="right" w:leader="dot" w:pos="8296"/>
      </w:tabs>
      <w:spacing w:line="500" w:lineRule="atLeast"/>
    </w:pPr>
    <w:rPr>
      <w:noProof/>
    </w:rPr>
  </w:style>
  <w:style w:type="paragraph" w:customStyle="1" w:styleId="9">
    <w:name w:val="樣式9"/>
    <w:basedOn w:val="ae"/>
    <w:qFormat/>
    <w:rsid w:val="008B1506"/>
    <w:pPr>
      <w:tabs>
        <w:tab w:val="right" w:leader="dot" w:pos="8296"/>
      </w:tabs>
    </w:pPr>
    <w:rPr>
      <w:rFonts w:ascii="標楷體" w:eastAsia="標楷體" w:hAnsi="標楷體"/>
      <w:noProof/>
    </w:rPr>
  </w:style>
  <w:style w:type="paragraph" w:customStyle="1" w:styleId="100">
    <w:name w:val="樣式10"/>
    <w:basedOn w:val="ae"/>
    <w:qFormat/>
    <w:rsid w:val="008951C1"/>
    <w:pPr>
      <w:tabs>
        <w:tab w:val="right" w:leader="dot" w:pos="8296"/>
      </w:tabs>
    </w:pPr>
    <w:rPr>
      <w:noProof/>
    </w:rPr>
  </w:style>
  <w:style w:type="paragraph" w:customStyle="1" w:styleId="110">
    <w:name w:val="樣式11"/>
    <w:basedOn w:val="ae"/>
    <w:qFormat/>
    <w:rsid w:val="008951C1"/>
    <w:pPr>
      <w:tabs>
        <w:tab w:val="right" w:leader="dot" w:pos="8296"/>
      </w:tabs>
      <w:ind w:hanging="561"/>
    </w:pPr>
    <w:rPr>
      <w:noProof/>
    </w:rPr>
  </w:style>
  <w:style w:type="paragraph" w:customStyle="1" w:styleId="13">
    <w:name w:val="樣式13"/>
    <w:basedOn w:val="ae"/>
    <w:autoRedefine/>
    <w:qFormat/>
    <w:rsid w:val="002C18C4"/>
    <w:pPr>
      <w:tabs>
        <w:tab w:val="right" w:leader="dot" w:pos="8296"/>
      </w:tabs>
      <w:spacing w:line="440" w:lineRule="atLeast"/>
    </w:pPr>
    <w:rPr>
      <w:noProof/>
    </w:rPr>
  </w:style>
  <w:style w:type="paragraph" w:customStyle="1" w:styleId="120">
    <w:name w:val="樣式12"/>
    <w:basedOn w:val="ae"/>
    <w:qFormat/>
    <w:rsid w:val="002C18C4"/>
    <w:pPr>
      <w:tabs>
        <w:tab w:val="right" w:leader="dot" w:pos="8296"/>
      </w:tabs>
      <w:spacing w:line="440" w:lineRule="atLeast"/>
    </w:pPr>
    <w:rPr>
      <w:noProof/>
    </w:rPr>
  </w:style>
  <w:style w:type="paragraph" w:customStyle="1" w:styleId="14">
    <w:name w:val="樣式14"/>
    <w:basedOn w:val="ae"/>
    <w:next w:val="13"/>
    <w:qFormat/>
    <w:rsid w:val="002C18C4"/>
    <w:pPr>
      <w:tabs>
        <w:tab w:val="right" w:leader="dot" w:pos="8296"/>
      </w:tabs>
    </w:pPr>
    <w:rPr>
      <w:noProof/>
    </w:rPr>
  </w:style>
  <w:style w:type="paragraph" w:customStyle="1" w:styleId="15">
    <w:name w:val="樣式15"/>
    <w:basedOn w:val="14"/>
    <w:next w:val="14"/>
    <w:autoRedefine/>
    <w:qFormat/>
    <w:rsid w:val="000B59C1"/>
    <w:pPr>
      <w:spacing w:line="500" w:lineRule="atLeast"/>
    </w:pPr>
  </w:style>
  <w:style w:type="paragraph" w:styleId="42">
    <w:name w:val="toc 4"/>
    <w:basedOn w:val="a1"/>
    <w:next w:val="a1"/>
    <w:autoRedefine/>
    <w:uiPriority w:val="39"/>
    <w:semiHidden/>
    <w:unhideWhenUsed/>
    <w:rsid w:val="0091440C"/>
    <w:pPr>
      <w:ind w:leftChars="600" w:left="1440"/>
    </w:pPr>
  </w:style>
  <w:style w:type="character" w:styleId="aff9">
    <w:name w:val="Emphasis"/>
    <w:basedOn w:val="a2"/>
    <w:uiPriority w:val="20"/>
    <w:qFormat/>
    <w:rsid w:val="000E78DB"/>
    <w:rPr>
      <w:i/>
      <w:iCs/>
    </w:rPr>
  </w:style>
  <w:style w:type="character" w:customStyle="1" w:styleId="apple-converted-space">
    <w:name w:val="apple-converted-space"/>
    <w:basedOn w:val="a2"/>
    <w:rsid w:val="008A49C7"/>
  </w:style>
  <w:style w:type="paragraph" w:styleId="Web">
    <w:name w:val="Normal (Web)"/>
    <w:basedOn w:val="a1"/>
    <w:uiPriority w:val="99"/>
    <w:unhideWhenUsed/>
    <w:rsid w:val="00B94C1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</w:rPr>
  </w:style>
  <w:style w:type="character" w:styleId="affa">
    <w:name w:val="Placeholder Text"/>
    <w:basedOn w:val="a2"/>
    <w:uiPriority w:val="99"/>
    <w:semiHidden/>
    <w:rsid w:val="00D553CC"/>
    <w:rPr>
      <w:color w:val="808080"/>
    </w:rPr>
  </w:style>
  <w:style w:type="paragraph" w:styleId="33">
    <w:name w:val="Body Text Indent 3"/>
    <w:basedOn w:val="a1"/>
    <w:link w:val="34"/>
    <w:unhideWhenUsed/>
    <w:rsid w:val="00CC20C9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basedOn w:val="a2"/>
    <w:link w:val="33"/>
    <w:rsid w:val="00CC20C9"/>
    <w:rPr>
      <w:sz w:val="16"/>
      <w:szCs w:val="16"/>
    </w:rPr>
  </w:style>
  <w:style w:type="paragraph" w:customStyle="1" w:styleId="xl26">
    <w:name w:val="xl26"/>
    <w:basedOn w:val="a1"/>
    <w:rsid w:val="00CC20C9"/>
    <w:pPr>
      <w:spacing w:before="100" w:beforeAutospacing="1" w:after="100" w:afterAutospacing="1" w:line="240" w:lineRule="auto"/>
      <w:jc w:val="center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paragraph" w:customStyle="1" w:styleId="0020cm21">
    <w:name w:val="樣式 00表單2 + 左:  0 cm 凸出:  2 字元1"/>
    <w:basedOn w:val="a1"/>
    <w:rsid w:val="00CC20C9"/>
    <w:pPr>
      <w:widowControl w:val="0"/>
      <w:spacing w:line="120" w:lineRule="atLeast"/>
      <w:ind w:left="100" w:hangingChars="100" w:hanging="100"/>
      <w:jc w:val="both"/>
    </w:pPr>
    <w:rPr>
      <w:rFonts w:ascii="Times New Roman" w:eastAsia="標楷體" w:hAnsi="Times New Roman" w:cs="新細明體"/>
      <w:color w:val="000000"/>
      <w:spacing w:val="-4"/>
      <w:kern w:val="0"/>
      <w:sz w:val="26"/>
      <w:szCs w:val="20"/>
    </w:rPr>
  </w:style>
  <w:style w:type="paragraph" w:styleId="35">
    <w:name w:val="Body Text 3"/>
    <w:basedOn w:val="a1"/>
    <w:link w:val="36"/>
    <w:rsid w:val="00CC20C9"/>
    <w:pPr>
      <w:widowControl w:val="0"/>
      <w:spacing w:after="120" w:line="240" w:lineRule="auto"/>
    </w:pPr>
    <w:rPr>
      <w:rFonts w:ascii="Times New Roman" w:eastAsia="新細明體" w:hAnsi="Times New Roman" w:cs="Times New Roman"/>
      <w:kern w:val="0"/>
      <w:sz w:val="16"/>
      <w:szCs w:val="16"/>
    </w:rPr>
  </w:style>
  <w:style w:type="character" w:customStyle="1" w:styleId="36">
    <w:name w:val="本文 3 字元"/>
    <w:basedOn w:val="a2"/>
    <w:link w:val="35"/>
    <w:rsid w:val="00CC20C9"/>
    <w:rPr>
      <w:rFonts w:ascii="Times New Roman" w:eastAsia="新細明體" w:hAnsi="Times New Roman" w:cs="Times New Roman"/>
      <w:kern w:val="0"/>
      <w:sz w:val="16"/>
      <w:szCs w:val="16"/>
    </w:rPr>
  </w:style>
  <w:style w:type="character" w:styleId="affb">
    <w:name w:val="Strong"/>
    <w:uiPriority w:val="22"/>
    <w:qFormat/>
    <w:rsid w:val="00CC20C9"/>
    <w:rPr>
      <w:b/>
      <w:bCs/>
    </w:rPr>
  </w:style>
  <w:style w:type="character" w:customStyle="1" w:styleId="fone44">
    <w:name w:val="fone44"/>
    <w:basedOn w:val="a2"/>
    <w:rsid w:val="00CC20C9"/>
  </w:style>
  <w:style w:type="character" w:customStyle="1" w:styleId="affc">
    <w:name w:val="本文縮排 字元"/>
    <w:aliases w:val="字元 字元,註解方塊文字1 字元"/>
    <w:link w:val="affd"/>
    <w:rsid w:val="00CC20C9"/>
    <w:rPr>
      <w:rFonts w:ascii="Times New Roman" w:eastAsia="新細明體" w:hAnsi="Times New Roman" w:cs="Times New Roman"/>
    </w:rPr>
  </w:style>
  <w:style w:type="paragraph" w:styleId="affd">
    <w:name w:val="Body Text Indent"/>
    <w:aliases w:val="字元,註解方塊文字1"/>
    <w:basedOn w:val="a1"/>
    <w:link w:val="affc"/>
    <w:rsid w:val="00CC20C9"/>
    <w:pPr>
      <w:widowControl w:val="0"/>
      <w:spacing w:after="120" w:line="240" w:lineRule="auto"/>
      <w:ind w:leftChars="200" w:left="480"/>
    </w:pPr>
    <w:rPr>
      <w:rFonts w:ascii="Times New Roman" w:eastAsia="新細明體" w:hAnsi="Times New Roman" w:cs="Times New Roman"/>
    </w:rPr>
  </w:style>
  <w:style w:type="character" w:customStyle="1" w:styleId="16">
    <w:name w:val="本文縮排 字元1"/>
    <w:basedOn w:val="a2"/>
    <w:uiPriority w:val="99"/>
    <w:semiHidden/>
    <w:rsid w:val="00CC20C9"/>
  </w:style>
  <w:style w:type="character" w:customStyle="1" w:styleId="HTML">
    <w:name w:val="HTML 預設格式 字元"/>
    <w:link w:val="HTML0"/>
    <w:uiPriority w:val="99"/>
    <w:rsid w:val="00CC20C9"/>
    <w:rPr>
      <w:rFonts w:ascii="細明體" w:eastAsia="細明體" w:hAnsi="細明體" w:cs="細明體"/>
      <w:kern w:val="0"/>
    </w:rPr>
  </w:style>
  <w:style w:type="paragraph" w:styleId="HTML0">
    <w:name w:val="HTML Preformatted"/>
    <w:basedOn w:val="a1"/>
    <w:link w:val="HTML"/>
    <w:uiPriority w:val="99"/>
    <w:rsid w:val="00CC2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</w:rPr>
  </w:style>
  <w:style w:type="character" w:customStyle="1" w:styleId="HTML1">
    <w:name w:val="HTML 預設格式 字元1"/>
    <w:basedOn w:val="a2"/>
    <w:uiPriority w:val="99"/>
    <w:semiHidden/>
    <w:rsid w:val="00CC20C9"/>
    <w:rPr>
      <w:rFonts w:ascii="Courier New" w:hAnsi="Courier New" w:cs="Courier New"/>
      <w:sz w:val="20"/>
      <w:szCs w:val="20"/>
    </w:rPr>
  </w:style>
  <w:style w:type="character" w:customStyle="1" w:styleId="25">
    <w:name w:val="本文縮排 2 字元"/>
    <w:link w:val="26"/>
    <w:rsid w:val="00CC20C9"/>
    <w:rPr>
      <w:rFonts w:ascii="Times New Roman" w:eastAsia="新細明體" w:hAnsi="Times New Roman" w:cs="Times New Roman"/>
    </w:rPr>
  </w:style>
  <w:style w:type="paragraph" w:styleId="26">
    <w:name w:val="Body Text Indent 2"/>
    <w:basedOn w:val="a1"/>
    <w:link w:val="25"/>
    <w:unhideWhenUsed/>
    <w:rsid w:val="00CC20C9"/>
    <w:pPr>
      <w:widowControl w:val="0"/>
      <w:spacing w:after="120" w:line="480" w:lineRule="auto"/>
      <w:ind w:leftChars="200" w:left="480"/>
    </w:pPr>
    <w:rPr>
      <w:rFonts w:ascii="Times New Roman" w:eastAsia="新細明體" w:hAnsi="Times New Roman" w:cs="Times New Roman"/>
    </w:rPr>
  </w:style>
  <w:style w:type="character" w:customStyle="1" w:styleId="210">
    <w:name w:val="本文縮排 2 字元1"/>
    <w:basedOn w:val="a2"/>
    <w:uiPriority w:val="99"/>
    <w:semiHidden/>
    <w:rsid w:val="00CC20C9"/>
  </w:style>
  <w:style w:type="character" w:customStyle="1" w:styleId="affe">
    <w:name w:val="純文字 字元"/>
    <w:aliases w:val="一般文字 字元 字元"/>
    <w:link w:val="afff"/>
    <w:rsid w:val="00CC20C9"/>
    <w:rPr>
      <w:rFonts w:ascii="細明體" w:eastAsia="細明體" w:hAnsi="Courier New" w:cs="Courier New"/>
    </w:rPr>
  </w:style>
  <w:style w:type="paragraph" w:styleId="afff">
    <w:name w:val="Plain Text"/>
    <w:aliases w:val="一般文字 字元"/>
    <w:basedOn w:val="a1"/>
    <w:link w:val="affe"/>
    <w:rsid w:val="00CC20C9"/>
    <w:pPr>
      <w:widowControl w:val="0"/>
      <w:spacing w:line="240" w:lineRule="auto"/>
    </w:pPr>
    <w:rPr>
      <w:rFonts w:ascii="細明體" w:eastAsia="細明體" w:hAnsi="Courier New" w:cs="Courier New"/>
    </w:rPr>
  </w:style>
  <w:style w:type="character" w:customStyle="1" w:styleId="17">
    <w:name w:val="純文字 字元1"/>
    <w:basedOn w:val="a2"/>
    <w:uiPriority w:val="99"/>
    <w:semiHidden/>
    <w:rsid w:val="00CC20C9"/>
    <w:rPr>
      <w:rFonts w:ascii="細明體" w:eastAsia="細明體" w:hAnsi="Courier New" w:cs="Courier New"/>
    </w:rPr>
  </w:style>
  <w:style w:type="character" w:customStyle="1" w:styleId="211">
    <w:name w:val="本文 2 字元1"/>
    <w:basedOn w:val="a2"/>
    <w:uiPriority w:val="99"/>
    <w:semiHidden/>
    <w:rsid w:val="00CC20C9"/>
    <w:rPr>
      <w:rFonts w:ascii="Times New Roman" w:eastAsia="新細明體" w:hAnsi="Times New Roman" w:cs="Times New Roman"/>
      <w:szCs w:val="24"/>
    </w:rPr>
  </w:style>
  <w:style w:type="character" w:customStyle="1" w:styleId="18">
    <w:name w:val="註解方塊文字 字元1"/>
    <w:rsid w:val="00CC20C9"/>
    <w:rPr>
      <w:rFonts w:ascii="Cambria" w:eastAsia="新細明體" w:hAnsi="Cambria" w:cs="Times New Roman"/>
      <w:kern w:val="0"/>
      <w:sz w:val="18"/>
      <w:szCs w:val="18"/>
    </w:rPr>
  </w:style>
  <w:style w:type="paragraph" w:customStyle="1" w:styleId="19">
    <w:name w:val="清單段落1"/>
    <w:basedOn w:val="a1"/>
    <w:rsid w:val="00CC20C9"/>
    <w:pPr>
      <w:widowControl w:val="0"/>
      <w:spacing w:line="240" w:lineRule="auto"/>
      <w:ind w:leftChars="200" w:left="480"/>
    </w:pPr>
    <w:rPr>
      <w:rFonts w:ascii="Calibri" w:eastAsia="新細明體" w:hAnsi="Calibri" w:cs="Times New Roman"/>
      <w:szCs w:val="22"/>
    </w:rPr>
  </w:style>
  <w:style w:type="paragraph" w:customStyle="1" w:styleId="Default">
    <w:name w:val="Default"/>
    <w:rsid w:val="00CC20C9"/>
    <w:pPr>
      <w:widowControl w:val="0"/>
      <w:autoSpaceDE w:val="0"/>
      <w:autoSpaceDN w:val="0"/>
      <w:adjustRightInd w:val="0"/>
      <w:spacing w:line="240" w:lineRule="auto"/>
    </w:pPr>
    <w:rPr>
      <w:rFonts w:ascii="標楷體" w:eastAsia="標楷體" w:hAnsi="Times New Roman" w:cs="Times New Roman"/>
      <w:color w:val="000000"/>
      <w:kern w:val="0"/>
    </w:rPr>
  </w:style>
  <w:style w:type="paragraph" w:customStyle="1" w:styleId="afff0">
    <w:name w:val="表格"/>
    <w:rsid w:val="00CC20C9"/>
    <w:pPr>
      <w:snapToGrid w:val="0"/>
      <w:spacing w:line="240" w:lineRule="auto"/>
      <w:jc w:val="center"/>
    </w:pPr>
    <w:rPr>
      <w:rFonts w:ascii="標楷體" w:eastAsia="標楷體" w:hAnsi="Times New Roman" w:cs="Times New Roman"/>
      <w:b/>
      <w:kern w:val="0"/>
      <w:sz w:val="28"/>
    </w:rPr>
  </w:style>
  <w:style w:type="paragraph" w:customStyle="1" w:styleId="afff1">
    <w:name w:val="表格內文左"/>
    <w:rsid w:val="00CC20C9"/>
    <w:pPr>
      <w:snapToGrid w:val="0"/>
      <w:spacing w:line="240" w:lineRule="auto"/>
      <w:jc w:val="both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afff2">
    <w:name w:val="註釋標題 字元"/>
    <w:link w:val="afff3"/>
    <w:rsid w:val="00CC20C9"/>
    <w:rPr>
      <w:rFonts w:ascii="Times New Roman" w:eastAsia="新細明體" w:hAnsi="Times New Roman" w:cs="Times New Roman"/>
    </w:rPr>
  </w:style>
  <w:style w:type="paragraph" w:styleId="afff3">
    <w:name w:val="Note Heading"/>
    <w:basedOn w:val="a1"/>
    <w:next w:val="a1"/>
    <w:link w:val="afff2"/>
    <w:rsid w:val="00CC20C9"/>
    <w:pPr>
      <w:widowControl w:val="0"/>
      <w:spacing w:line="240" w:lineRule="auto"/>
      <w:jc w:val="center"/>
    </w:pPr>
    <w:rPr>
      <w:rFonts w:ascii="Times New Roman" w:eastAsia="新細明體" w:hAnsi="Times New Roman" w:cs="Times New Roman"/>
    </w:rPr>
  </w:style>
  <w:style w:type="character" w:customStyle="1" w:styleId="1a">
    <w:name w:val="註釋標題 字元1"/>
    <w:basedOn w:val="a2"/>
    <w:uiPriority w:val="99"/>
    <w:semiHidden/>
    <w:rsid w:val="00CC20C9"/>
  </w:style>
  <w:style w:type="paragraph" w:styleId="afff4">
    <w:name w:val="List Bullet"/>
    <w:basedOn w:val="a1"/>
    <w:unhideWhenUsed/>
    <w:rsid w:val="00CC20C9"/>
    <w:pPr>
      <w:widowControl w:val="0"/>
      <w:tabs>
        <w:tab w:val="num" w:pos="361"/>
      </w:tabs>
      <w:spacing w:line="240" w:lineRule="auto"/>
      <w:ind w:leftChars="200" w:left="361" w:hangingChars="200" w:hanging="360"/>
      <w:contextualSpacing/>
    </w:pPr>
    <w:rPr>
      <w:rFonts w:ascii="Times New Roman" w:eastAsia="新細明體" w:hAnsi="Times New Roman" w:cs="Times New Roman"/>
    </w:rPr>
  </w:style>
  <w:style w:type="character" w:customStyle="1" w:styleId="27">
    <w:name w:val="本文第一層縮排 2 字元"/>
    <w:basedOn w:val="affc"/>
    <w:link w:val="28"/>
    <w:rsid w:val="00CC20C9"/>
    <w:rPr>
      <w:rFonts w:ascii="Times New Roman" w:eastAsia="新細明體" w:hAnsi="Times New Roman" w:cs="Times New Roman"/>
    </w:rPr>
  </w:style>
  <w:style w:type="paragraph" w:styleId="28">
    <w:name w:val="Body Text First Indent 2"/>
    <w:basedOn w:val="affd"/>
    <w:link w:val="27"/>
    <w:rsid w:val="00CC20C9"/>
    <w:pPr>
      <w:ind w:firstLineChars="100" w:firstLine="210"/>
    </w:pPr>
  </w:style>
  <w:style w:type="character" w:customStyle="1" w:styleId="212">
    <w:name w:val="本文第一層縮排 2 字元1"/>
    <w:basedOn w:val="16"/>
    <w:uiPriority w:val="99"/>
    <w:semiHidden/>
    <w:rsid w:val="00CC20C9"/>
  </w:style>
  <w:style w:type="paragraph" w:customStyle="1" w:styleId="29">
    <w:name w:val="清單段落2"/>
    <w:basedOn w:val="a1"/>
    <w:rsid w:val="00CC20C9"/>
    <w:pPr>
      <w:widowControl w:val="0"/>
      <w:spacing w:line="240" w:lineRule="auto"/>
      <w:ind w:leftChars="200" w:left="480"/>
    </w:pPr>
    <w:rPr>
      <w:rFonts w:ascii="Calibri" w:eastAsia="新細明體" w:hAnsi="Calibri" w:cs="Times New Roman"/>
      <w:szCs w:val="22"/>
    </w:rPr>
  </w:style>
  <w:style w:type="paragraph" w:customStyle="1" w:styleId="1b">
    <w:name w:val="無間距1"/>
    <w:rsid w:val="00CC20C9"/>
    <w:pPr>
      <w:spacing w:line="240" w:lineRule="auto"/>
    </w:pPr>
    <w:rPr>
      <w:rFonts w:ascii="Calibri" w:eastAsia="新細明體" w:hAnsi="Calibri" w:cs="Times New Roman"/>
      <w:kern w:val="0"/>
      <w:sz w:val="22"/>
      <w:szCs w:val="22"/>
    </w:rPr>
  </w:style>
  <w:style w:type="paragraph" w:customStyle="1" w:styleId="afff5">
    <w:name w:val="字元 字元 字元 字元 字元 字元 字元"/>
    <w:basedOn w:val="a1"/>
    <w:rsid w:val="00CC20C9"/>
    <w:pPr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1c">
    <w:name w:val="註解文字 字元1"/>
    <w:basedOn w:val="a2"/>
    <w:rsid w:val="00CC20C9"/>
    <w:rPr>
      <w:rFonts w:ascii="Times New Roman" w:eastAsia="新細明體" w:hAnsi="Times New Roman" w:cs="Times New Roman"/>
      <w:szCs w:val="24"/>
    </w:rPr>
  </w:style>
  <w:style w:type="character" w:customStyle="1" w:styleId="1d">
    <w:name w:val="註解主旨 字元1"/>
    <w:basedOn w:val="1c"/>
    <w:rsid w:val="00CC20C9"/>
    <w:rPr>
      <w:rFonts w:ascii="Times New Roman" w:eastAsia="新細明體" w:hAnsi="Times New Roman" w:cs="Times New Roman"/>
      <w:b/>
      <w:bCs/>
      <w:szCs w:val="24"/>
    </w:rPr>
  </w:style>
  <w:style w:type="paragraph" w:customStyle="1" w:styleId="a">
    <w:name w:val="樣式 指標"/>
    <w:basedOn w:val="a1"/>
    <w:rsid w:val="00CC20C9"/>
    <w:pPr>
      <w:widowControl w:val="0"/>
      <w:numPr>
        <w:numId w:val="1"/>
      </w:numPr>
      <w:tabs>
        <w:tab w:val="clear" w:pos="361"/>
      </w:tabs>
      <w:spacing w:line="240" w:lineRule="auto"/>
      <w:ind w:leftChars="300" w:left="1320" w:hangingChars="250" w:hanging="600"/>
    </w:pPr>
    <w:rPr>
      <w:rFonts w:ascii="Times New Roman" w:eastAsia="標楷體" w:hAnsi="Times New Roman" w:cs="Times New Roman"/>
      <w:szCs w:val="20"/>
    </w:rPr>
  </w:style>
  <w:style w:type="paragraph" w:customStyle="1" w:styleId="afff6">
    <w:name w:val="計畫抬頭"/>
    <w:basedOn w:val="a1"/>
    <w:qFormat/>
    <w:rsid w:val="00CC20C9"/>
    <w:pPr>
      <w:widowControl w:val="0"/>
      <w:snapToGrid w:val="0"/>
      <w:spacing w:line="240" w:lineRule="auto"/>
      <w:jc w:val="center"/>
    </w:pPr>
    <w:rPr>
      <w:rFonts w:ascii="標楷體" w:eastAsia="標楷體" w:hAnsi="標楷體" w:cs="Times New Roman"/>
      <w:b/>
      <w:sz w:val="36"/>
      <w:szCs w:val="36"/>
    </w:rPr>
  </w:style>
  <w:style w:type="paragraph" w:customStyle="1" w:styleId="Web1">
    <w:name w:val="內文 (Web)1"/>
    <w:basedOn w:val="a1"/>
    <w:rsid w:val="00CC20C9"/>
    <w:pPr>
      <w:suppressAutoHyphens/>
      <w:spacing w:before="28" w:after="28" w:line="240" w:lineRule="auto"/>
    </w:pPr>
    <w:rPr>
      <w:rFonts w:ascii="新細明體" w:eastAsia="新細明體" w:hAnsi="新細明體" w:cs="新細明體"/>
      <w:kern w:val="1"/>
      <w:lang w:eastAsia="hi-IN" w:bidi="hi-IN"/>
    </w:rPr>
  </w:style>
  <w:style w:type="paragraph" w:customStyle="1" w:styleId="1e">
    <w:name w:val="標號1"/>
    <w:basedOn w:val="a1"/>
    <w:rsid w:val="00CC20C9"/>
    <w:pPr>
      <w:widowControl w:val="0"/>
      <w:suppressAutoHyphens/>
      <w:spacing w:line="240" w:lineRule="auto"/>
    </w:pPr>
    <w:rPr>
      <w:rFonts w:ascii="Times New Roman" w:eastAsia="新細明體" w:hAnsi="Times New Roman" w:cs="Mangal"/>
      <w:kern w:val="1"/>
      <w:sz w:val="20"/>
      <w:szCs w:val="20"/>
      <w:lang w:eastAsia="hi-IN" w:bidi="hi-IN"/>
    </w:rPr>
  </w:style>
  <w:style w:type="paragraph" w:customStyle="1" w:styleId="421">
    <w:name w:val="樣式 表標題 + 左:  4 字元 凸出:  2 字元1"/>
    <w:basedOn w:val="a1"/>
    <w:uiPriority w:val="99"/>
    <w:rsid w:val="00CC20C9"/>
    <w:pPr>
      <w:widowControl w:val="0"/>
      <w:spacing w:line="440" w:lineRule="exact"/>
    </w:pPr>
    <w:rPr>
      <w:rFonts w:ascii="Times New Roman" w:eastAsia="標楷體" w:hAnsi="Times New Roman" w:cs="新細明體"/>
      <w:color w:val="000000"/>
      <w:szCs w:val="20"/>
    </w:rPr>
  </w:style>
  <w:style w:type="numbering" w:customStyle="1" w:styleId="1f">
    <w:name w:val="無清單1"/>
    <w:next w:val="a4"/>
    <w:semiHidden/>
    <w:unhideWhenUsed/>
    <w:rsid w:val="00CC20C9"/>
  </w:style>
  <w:style w:type="paragraph" w:customStyle="1" w:styleId="Textbodyuser">
    <w:name w:val="Text body (user)"/>
    <w:basedOn w:val="a1"/>
    <w:uiPriority w:val="99"/>
    <w:rsid w:val="00CC20C9"/>
    <w:pPr>
      <w:widowControl w:val="0"/>
      <w:suppressAutoHyphens/>
      <w:autoSpaceDN w:val="0"/>
      <w:spacing w:after="120" w:line="240" w:lineRule="auto"/>
    </w:pPr>
    <w:rPr>
      <w:rFonts w:ascii="DejaVu Serif Condensed" w:eastAsia="全字庫正楷體, 王漢宗中仿宋繁" w:hAnsi="DejaVu Serif Condensed" w:cs="Lohit Hindi"/>
      <w:kern w:val="3"/>
      <w:lang w:bidi="hi-IN"/>
    </w:rPr>
  </w:style>
  <w:style w:type="character" w:styleId="afff7">
    <w:name w:val="page number"/>
    <w:rsid w:val="00CC20C9"/>
  </w:style>
  <w:style w:type="character" w:customStyle="1" w:styleId="37">
    <w:name w:val="字元 字元3"/>
    <w:rsid w:val="00CC20C9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1f0">
    <w:name w:val="字元 字元1"/>
    <w:rsid w:val="00CC20C9"/>
    <w:rPr>
      <w:kern w:val="2"/>
    </w:rPr>
  </w:style>
  <w:style w:type="character" w:customStyle="1" w:styleId="43">
    <w:name w:val="字元 字元4"/>
    <w:rsid w:val="00CC20C9"/>
    <w:rPr>
      <w:kern w:val="2"/>
    </w:rPr>
  </w:style>
  <w:style w:type="character" w:customStyle="1" w:styleId="afff8">
    <w:name w:val="無間距 字元"/>
    <w:uiPriority w:val="1"/>
    <w:rsid w:val="00CC20C9"/>
    <w:rPr>
      <w:rFonts w:ascii="Calibri" w:hAnsi="Calibri"/>
      <w:sz w:val="22"/>
      <w:szCs w:val="22"/>
      <w:lang w:val="en-US" w:eastAsia="zh-TW" w:bidi="ar-SA"/>
    </w:rPr>
  </w:style>
  <w:style w:type="paragraph" w:customStyle="1" w:styleId="101">
    <w:name w:val="標題10"/>
    <w:basedOn w:val="a1"/>
    <w:next w:val="a1"/>
    <w:autoRedefine/>
    <w:rsid w:val="00CC20C9"/>
    <w:pPr>
      <w:widowControl w:val="0"/>
      <w:tabs>
        <w:tab w:val="num" w:pos="4320"/>
      </w:tabs>
      <w:spacing w:line="200" w:lineRule="atLeast"/>
      <w:ind w:left="4320" w:hanging="480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80">
    <w:name w:val="字元 字元8"/>
    <w:rsid w:val="00CC20C9"/>
    <w:rPr>
      <w:rFonts w:ascii="標楷體" w:eastAsia="標楷體" w:hAnsi="標楷體"/>
      <w:kern w:val="2"/>
      <w:sz w:val="28"/>
    </w:rPr>
  </w:style>
  <w:style w:type="character" w:customStyle="1" w:styleId="70">
    <w:name w:val="字元 字元7"/>
    <w:rsid w:val="00CC20C9"/>
    <w:rPr>
      <w:kern w:val="2"/>
    </w:rPr>
  </w:style>
  <w:style w:type="character" w:customStyle="1" w:styleId="60">
    <w:name w:val="字元 字元6"/>
    <w:rsid w:val="00CC20C9"/>
    <w:rPr>
      <w:kern w:val="2"/>
    </w:rPr>
  </w:style>
  <w:style w:type="paragraph" w:customStyle="1" w:styleId="style2">
    <w:name w:val="style2"/>
    <w:basedOn w:val="a1"/>
    <w:rsid w:val="00CC20C9"/>
    <w:pPr>
      <w:spacing w:before="100" w:beforeAutospacing="1" w:after="100" w:afterAutospacing="1" w:line="240" w:lineRule="auto"/>
    </w:pPr>
    <w:rPr>
      <w:rFonts w:ascii="新細明體" w:eastAsia="新細明體" w:hAnsi="新細明體" w:cs="Times New Roman"/>
      <w:kern w:val="0"/>
      <w:sz w:val="27"/>
      <w:szCs w:val="27"/>
    </w:rPr>
  </w:style>
  <w:style w:type="character" w:customStyle="1" w:styleId="font1copy1">
    <w:name w:val="font1copy1"/>
    <w:rsid w:val="00CC20C9"/>
    <w:rPr>
      <w:rFonts w:ascii="Verdana" w:hAnsi="Verdana" w:hint="default"/>
      <w:sz w:val="18"/>
      <w:szCs w:val="18"/>
    </w:rPr>
  </w:style>
  <w:style w:type="character" w:customStyle="1" w:styleId="52">
    <w:name w:val="字元 字元5"/>
    <w:rsid w:val="00CC20C9"/>
    <w:rPr>
      <w:rFonts w:ascii="標楷體" w:eastAsia="標楷體" w:hAnsi="標楷體"/>
      <w:kern w:val="2"/>
      <w:sz w:val="28"/>
      <w:szCs w:val="24"/>
    </w:rPr>
  </w:style>
  <w:style w:type="paragraph" w:customStyle="1" w:styleId="afff9">
    <w:name w:val="內文一"/>
    <w:basedOn w:val="a1"/>
    <w:rsid w:val="00CC20C9"/>
    <w:pPr>
      <w:autoSpaceDE w:val="0"/>
      <w:autoSpaceDN w:val="0"/>
      <w:adjustRightInd w:val="0"/>
      <w:spacing w:line="400" w:lineRule="atLeast"/>
      <w:ind w:left="1417" w:hanging="822"/>
      <w:jc w:val="both"/>
      <w:textAlignment w:val="center"/>
    </w:pPr>
    <w:rPr>
      <w:rFonts w:ascii="ｵﾘｱd､､ｷ｢ﾅ" w:eastAsia="細明體" w:hAnsi="ｵﾘｱd､､ｷ｢ﾅ" w:cs="Times New Roman"/>
      <w:snapToGrid w:val="0"/>
      <w:w w:val="88"/>
      <w:kern w:val="0"/>
      <w:sz w:val="26"/>
      <w:szCs w:val="20"/>
    </w:rPr>
  </w:style>
  <w:style w:type="paragraph" w:styleId="afffa">
    <w:name w:val="Block Text"/>
    <w:basedOn w:val="a1"/>
    <w:rsid w:val="00CC20C9"/>
    <w:pPr>
      <w:widowControl w:val="0"/>
      <w:spacing w:line="400" w:lineRule="exact"/>
      <w:ind w:leftChars="300" w:left="720" w:right="-85"/>
    </w:pPr>
    <w:rPr>
      <w:rFonts w:ascii="標楷體" w:eastAsia="標楷體" w:hAnsi="標楷體" w:cs="Times New Roman"/>
      <w:sz w:val="28"/>
    </w:rPr>
  </w:style>
  <w:style w:type="character" w:customStyle="1" w:styleId="bodystr1">
    <w:name w:val="bodystr1"/>
    <w:rsid w:val="00CC20C9"/>
    <w:rPr>
      <w:rFonts w:ascii="Arial" w:hAnsi="Arial" w:cs="Arial" w:hint="default"/>
      <w:sz w:val="20"/>
      <w:szCs w:val="20"/>
    </w:rPr>
  </w:style>
  <w:style w:type="character" w:customStyle="1" w:styleId="text1">
    <w:name w:val="text1"/>
    <w:rsid w:val="00CC20C9"/>
    <w:rPr>
      <w:rFonts w:ascii="Arial" w:hAnsi="Arial" w:cs="Arial" w:hint="default"/>
      <w:color w:val="999999"/>
      <w:spacing w:val="270"/>
      <w:sz w:val="18"/>
      <w:szCs w:val="18"/>
    </w:rPr>
  </w:style>
  <w:style w:type="paragraph" w:customStyle="1" w:styleId="font0">
    <w:name w:val="font0"/>
    <w:basedOn w:val="a1"/>
    <w:rsid w:val="00CC20C9"/>
    <w:pPr>
      <w:spacing w:before="100" w:beforeAutospacing="1" w:after="100" w:afterAutospacing="1" w:line="240" w:lineRule="auto"/>
    </w:pPr>
    <w:rPr>
      <w:rFonts w:ascii="新細明體" w:eastAsia="新細明體" w:hAnsi="新細明體" w:cs="Arial Unicode MS" w:hint="eastAsia"/>
      <w:kern w:val="0"/>
    </w:rPr>
  </w:style>
  <w:style w:type="paragraph" w:customStyle="1" w:styleId="xl24">
    <w:name w:val="xl24"/>
    <w:basedOn w:val="a1"/>
    <w:rsid w:val="00CC20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kern w:val="0"/>
    </w:rPr>
  </w:style>
  <w:style w:type="paragraph" w:customStyle="1" w:styleId="afffb">
    <w:name w:val="表格內容"/>
    <w:basedOn w:val="a1"/>
    <w:rsid w:val="00CC20C9"/>
    <w:pPr>
      <w:widowControl w:val="0"/>
      <w:suppressLineNumbers/>
      <w:suppressAutoHyphens/>
      <w:spacing w:line="240" w:lineRule="auto"/>
    </w:pPr>
    <w:rPr>
      <w:rFonts w:ascii="Times New Roman" w:eastAsia="新細明體" w:hAnsi="Times New Roman" w:cs="Times New Roman"/>
      <w:kern w:val="1"/>
      <w:lang w:eastAsia="ar-SA"/>
    </w:rPr>
  </w:style>
  <w:style w:type="paragraph" w:customStyle="1" w:styleId="1f1">
    <w:name w:val="字元1"/>
    <w:basedOn w:val="a1"/>
    <w:rsid w:val="00CC20C9"/>
    <w:pPr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160">
    <w:name w:val="字元 字元16"/>
    <w:rsid w:val="00CC20C9"/>
    <w:rPr>
      <w:kern w:val="2"/>
    </w:rPr>
  </w:style>
  <w:style w:type="paragraph" w:customStyle="1" w:styleId="44">
    <w:name w:val="字元4"/>
    <w:basedOn w:val="a1"/>
    <w:rsid w:val="00CC20C9"/>
    <w:pPr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fffc">
    <w:name w:val="保存年限"/>
    <w:basedOn w:val="a1"/>
    <w:rsid w:val="00CC20C9"/>
    <w:pPr>
      <w:widowControl w:val="0"/>
      <w:adjustRightInd w:val="0"/>
      <w:snapToGrid w:val="0"/>
      <w:spacing w:line="200" w:lineRule="exact"/>
    </w:pPr>
    <w:rPr>
      <w:rFonts w:ascii="Times New Roman" w:eastAsia="標楷體" w:hAnsi="Times New Roman" w:cs="Times New Roman"/>
      <w:sz w:val="20"/>
      <w:szCs w:val="20"/>
    </w:rPr>
  </w:style>
  <w:style w:type="paragraph" w:customStyle="1" w:styleId="afffd">
    <w:name w:val="圖標題"/>
    <w:basedOn w:val="a1"/>
    <w:rsid w:val="00CC20C9"/>
    <w:pPr>
      <w:widowControl w:val="0"/>
      <w:spacing w:after="120" w:line="360" w:lineRule="exact"/>
      <w:jc w:val="center"/>
    </w:pPr>
    <w:rPr>
      <w:rFonts w:ascii="細明體" w:eastAsia="細明體" w:hAnsi="細明體" w:cs="Times New Roman"/>
      <w:b/>
      <w:szCs w:val="20"/>
    </w:rPr>
  </w:style>
  <w:style w:type="paragraph" w:customStyle="1" w:styleId="0-">
    <w:name w:val="0-文"/>
    <w:basedOn w:val="a1"/>
    <w:rsid w:val="00CC20C9"/>
    <w:pPr>
      <w:widowControl w:val="0"/>
      <w:spacing w:line="380" w:lineRule="exact"/>
      <w:ind w:firstLineChars="200" w:firstLine="489"/>
      <w:jc w:val="both"/>
    </w:pPr>
    <w:rPr>
      <w:rFonts w:ascii="Times New Roman" w:eastAsia="新細明體" w:hAnsi="Times New Roman" w:cs="Times New Roman"/>
      <w:sz w:val="22"/>
      <w:szCs w:val="22"/>
    </w:rPr>
  </w:style>
  <w:style w:type="paragraph" w:customStyle="1" w:styleId="afffe">
    <w:name w:val="一.二."/>
    <w:basedOn w:val="a1"/>
    <w:rsid w:val="00CC20C9"/>
    <w:pPr>
      <w:widowControl w:val="0"/>
      <w:overflowPunct w:val="0"/>
      <w:spacing w:line="440" w:lineRule="atLeast"/>
      <w:ind w:left="480" w:hanging="480"/>
      <w:jc w:val="both"/>
    </w:pPr>
    <w:rPr>
      <w:rFonts w:ascii="Times New Roman" w:eastAsia="新細明體" w:hAnsi="Times New Roman" w:cs="Times New Roman"/>
      <w:szCs w:val="20"/>
    </w:rPr>
  </w:style>
  <w:style w:type="table" w:customStyle="1" w:styleId="1f2">
    <w:name w:val="表格格線1"/>
    <w:basedOn w:val="a3"/>
    <w:next w:val="af"/>
    <w:uiPriority w:val="59"/>
    <w:rsid w:val="00CC20C9"/>
    <w:pPr>
      <w:widowControl w:val="0"/>
      <w:spacing w:line="240" w:lineRule="auto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3">
    <w:name w:val="表格內文1"/>
    <w:basedOn w:val="afff0"/>
    <w:rsid w:val="00CC20C9"/>
    <w:rPr>
      <w:b w:val="0"/>
    </w:rPr>
  </w:style>
  <w:style w:type="character" w:customStyle="1" w:styleId="style30">
    <w:name w:val="style30"/>
    <w:rsid w:val="00CC20C9"/>
    <w:rPr>
      <w:rFonts w:cs="Times New Roman"/>
    </w:rPr>
  </w:style>
  <w:style w:type="paragraph" w:customStyle="1" w:styleId="affff">
    <w:name w:val="字元 字元 字元 字元 字元 字元 字元 字元 字元 字元 字元 字元 字元"/>
    <w:basedOn w:val="a1"/>
    <w:rsid w:val="00CC20C9"/>
    <w:pPr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dialogtext1">
    <w:name w:val="dialog_text1"/>
    <w:rsid w:val="00CC20C9"/>
    <w:rPr>
      <w:rFonts w:ascii="sөũ" w:hAnsi="sөũ" w:hint="default"/>
      <w:color w:val="000000"/>
      <w:sz w:val="24"/>
      <w:szCs w:val="24"/>
    </w:rPr>
  </w:style>
  <w:style w:type="character" w:customStyle="1" w:styleId="1f4">
    <w:name w:val="註腳文字 字元1"/>
    <w:uiPriority w:val="99"/>
    <w:semiHidden/>
    <w:rsid w:val="00CC20C9"/>
    <w:rPr>
      <w:rFonts w:ascii="Times New Roman" w:hAnsi="Times New Roman"/>
      <w:kern w:val="2"/>
    </w:rPr>
  </w:style>
  <w:style w:type="paragraph" w:customStyle="1" w:styleId="affff0">
    <w:name w:val="一"/>
    <w:basedOn w:val="a1"/>
    <w:rsid w:val="00CC20C9"/>
    <w:pPr>
      <w:widowControl w:val="0"/>
      <w:spacing w:before="80" w:after="80" w:line="240" w:lineRule="auto"/>
      <w:ind w:left="567" w:hanging="567"/>
      <w:jc w:val="both"/>
    </w:pPr>
    <w:rPr>
      <w:rFonts w:ascii="新細明體" w:eastAsia="新細明體" w:hAnsi="Times New Roman" w:cs="Times New Roman"/>
      <w:szCs w:val="20"/>
    </w:rPr>
  </w:style>
  <w:style w:type="paragraph" w:customStyle="1" w:styleId="1f5">
    <w:name w:val="1"/>
    <w:basedOn w:val="a1"/>
    <w:rsid w:val="00CC20C9"/>
    <w:pPr>
      <w:widowControl w:val="0"/>
      <w:spacing w:before="80" w:after="80" w:line="240" w:lineRule="auto"/>
      <w:ind w:left="851" w:hanging="284"/>
      <w:jc w:val="both"/>
    </w:pPr>
    <w:rPr>
      <w:rFonts w:ascii="新細明體" w:eastAsia="新細明體" w:hAnsi="Times New Roman" w:cs="Times New Roman"/>
      <w:szCs w:val="20"/>
    </w:rPr>
  </w:style>
  <w:style w:type="paragraph" w:customStyle="1" w:styleId="1f6">
    <w:name w:val="1內文"/>
    <w:basedOn w:val="1f5"/>
    <w:rsid w:val="00CC20C9"/>
    <w:pPr>
      <w:ind w:firstLine="0"/>
    </w:pPr>
  </w:style>
  <w:style w:type="paragraph" w:customStyle="1" w:styleId="1f7">
    <w:name w:val="(1)"/>
    <w:basedOn w:val="1f6"/>
    <w:rsid w:val="00CC20C9"/>
    <w:pPr>
      <w:ind w:left="1560" w:hanging="425"/>
    </w:pPr>
  </w:style>
  <w:style w:type="paragraph" w:customStyle="1" w:styleId="affff1">
    <w:name w:val="a內文"/>
    <w:basedOn w:val="a1"/>
    <w:rsid w:val="00CC20C9"/>
    <w:pPr>
      <w:widowControl w:val="0"/>
      <w:spacing w:line="240" w:lineRule="auto"/>
      <w:ind w:left="1276"/>
      <w:jc w:val="both"/>
    </w:pPr>
    <w:rPr>
      <w:rFonts w:ascii="Times New Roman" w:eastAsia="新細明體" w:hAnsi="Times New Roman" w:cs="Times New Roman"/>
      <w:szCs w:val="20"/>
    </w:rPr>
  </w:style>
  <w:style w:type="paragraph" w:customStyle="1" w:styleId="affff2">
    <w:name w:val="一內文"/>
    <w:basedOn w:val="a1"/>
    <w:rsid w:val="00CC20C9"/>
    <w:pPr>
      <w:widowControl w:val="0"/>
      <w:spacing w:before="80" w:after="80" w:line="240" w:lineRule="auto"/>
      <w:ind w:left="567"/>
      <w:jc w:val="both"/>
    </w:pPr>
    <w:rPr>
      <w:rFonts w:ascii="新細明體" w:eastAsia="新細明體" w:hAnsi="Times New Roman" w:cs="Times New Roman"/>
      <w:szCs w:val="20"/>
    </w:rPr>
  </w:style>
  <w:style w:type="paragraph" w:customStyle="1" w:styleId="1f8">
    <w:name w:val="1."/>
    <w:basedOn w:val="a1"/>
    <w:rsid w:val="00CC20C9"/>
    <w:pPr>
      <w:widowControl w:val="0"/>
      <w:kinsoku w:val="0"/>
      <w:autoSpaceDE w:val="0"/>
      <w:autoSpaceDN w:val="0"/>
      <w:adjustRightInd w:val="0"/>
      <w:spacing w:before="80" w:line="380" w:lineRule="atLeast"/>
      <w:ind w:left="1134" w:hanging="283"/>
      <w:jc w:val="both"/>
      <w:textAlignment w:val="baseline"/>
    </w:pPr>
    <w:rPr>
      <w:rFonts w:ascii="Times New Roman" w:eastAsia="華康中楷體" w:hAnsi="Times New Roman" w:cs="Times New Roman"/>
      <w:spacing w:val="10"/>
      <w:kern w:val="0"/>
      <w:szCs w:val="20"/>
    </w:rPr>
  </w:style>
  <w:style w:type="paragraph" w:customStyle="1" w:styleId="111">
    <w:name w:val="1.1"/>
    <w:basedOn w:val="1f5"/>
    <w:rsid w:val="00CC20C9"/>
    <w:pPr>
      <w:ind w:hanging="425"/>
    </w:pPr>
    <w:rPr>
      <w:rFonts w:ascii="Times New Roman" w:eastAsia="細明體"/>
    </w:rPr>
  </w:style>
  <w:style w:type="paragraph" w:customStyle="1" w:styleId="msotitle3">
    <w:name w:val="msotitle3"/>
    <w:rsid w:val="00CC20C9"/>
    <w:pPr>
      <w:spacing w:line="240" w:lineRule="auto"/>
    </w:pPr>
    <w:rPr>
      <w:rFonts w:ascii="Tw Cen MT Condensed" w:eastAsia="新細明體" w:hAnsi="Tw Cen MT Condensed" w:cs="新細明體"/>
      <w:color w:val="000000"/>
      <w:kern w:val="28"/>
      <w:sz w:val="48"/>
      <w:szCs w:val="48"/>
    </w:rPr>
  </w:style>
  <w:style w:type="paragraph" w:styleId="affff3">
    <w:name w:val="Document Map"/>
    <w:basedOn w:val="a1"/>
    <w:link w:val="affff4"/>
    <w:rsid w:val="00CC20C9"/>
    <w:pPr>
      <w:widowControl w:val="0"/>
      <w:spacing w:line="240" w:lineRule="auto"/>
    </w:pPr>
    <w:rPr>
      <w:rFonts w:ascii="新細明體" w:eastAsia="新細明體" w:hAnsi="Times New Roman" w:cs="Times New Roman"/>
      <w:sz w:val="18"/>
      <w:szCs w:val="18"/>
    </w:rPr>
  </w:style>
  <w:style w:type="character" w:customStyle="1" w:styleId="affff4">
    <w:name w:val="文件引導模式 字元"/>
    <w:basedOn w:val="a2"/>
    <w:link w:val="affff3"/>
    <w:rsid w:val="00CC20C9"/>
    <w:rPr>
      <w:rFonts w:ascii="新細明體" w:eastAsia="新細明體" w:hAnsi="Times New Roman" w:cs="Times New Roman"/>
      <w:sz w:val="18"/>
      <w:szCs w:val="18"/>
    </w:rPr>
  </w:style>
  <w:style w:type="paragraph" w:customStyle="1" w:styleId="txt">
    <w:name w:val="txt"/>
    <w:basedOn w:val="a1"/>
    <w:rsid w:val="00CC20C9"/>
    <w:pPr>
      <w:spacing w:before="80" w:after="80" w:line="408" w:lineRule="auto"/>
    </w:pPr>
    <w:rPr>
      <w:rFonts w:ascii="Arial Unicode MS" w:eastAsia="Arial Unicode MS" w:hAnsi="Arial Unicode MS" w:cs="Arial Unicode MS"/>
      <w:kern w:val="0"/>
      <w:sz w:val="26"/>
      <w:szCs w:val="26"/>
    </w:rPr>
  </w:style>
  <w:style w:type="paragraph" w:customStyle="1" w:styleId="xl23">
    <w:name w:val="xl23"/>
    <w:basedOn w:val="a1"/>
    <w:rsid w:val="00CC20C9"/>
    <w:pPr>
      <w:spacing w:before="100" w:beforeAutospacing="1" w:after="100" w:afterAutospacing="1" w:line="240" w:lineRule="auto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112">
    <w:name w:val="11"/>
    <w:basedOn w:val="a1"/>
    <w:rsid w:val="00CC20C9"/>
    <w:pPr>
      <w:widowControl w:val="0"/>
      <w:spacing w:line="240" w:lineRule="auto"/>
    </w:pPr>
    <w:rPr>
      <w:rFonts w:ascii="標楷體" w:eastAsia="標楷體" w:hAnsi="Times New Roman" w:cs="Times New Roman"/>
      <w:sz w:val="28"/>
    </w:rPr>
  </w:style>
  <w:style w:type="character" w:customStyle="1" w:styleId="text003">
    <w:name w:val="text003"/>
    <w:rsid w:val="00CC20C9"/>
  </w:style>
  <w:style w:type="table" w:customStyle="1" w:styleId="2a">
    <w:name w:val="表格格線2"/>
    <w:basedOn w:val="a3"/>
    <w:next w:val="af"/>
    <w:uiPriority w:val="59"/>
    <w:rsid w:val="00CC20C9"/>
    <w:pPr>
      <w:widowControl w:val="0"/>
      <w:spacing w:line="240" w:lineRule="auto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0">
    <w:name w:val="字元 字元15"/>
    <w:rsid w:val="00CC20C9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140">
    <w:name w:val="字元 字元14"/>
    <w:rsid w:val="00CC20C9"/>
    <w:rPr>
      <w:rFonts w:ascii="Times New Roman" w:eastAsia="新細明體" w:hAnsi="Times New Roman" w:cs="Times New Roman"/>
      <w:szCs w:val="24"/>
    </w:rPr>
  </w:style>
  <w:style w:type="character" w:customStyle="1" w:styleId="121">
    <w:name w:val="字元 字元12"/>
    <w:rsid w:val="00CC20C9"/>
    <w:rPr>
      <w:rFonts w:ascii="Times New Roman" w:eastAsia="新細明體" w:hAnsi="Times New Roman" w:cs="Times New Roman"/>
      <w:sz w:val="20"/>
      <w:szCs w:val="20"/>
    </w:rPr>
  </w:style>
  <w:style w:type="character" w:customStyle="1" w:styleId="113">
    <w:name w:val="字元 字元11"/>
    <w:rsid w:val="00CC20C9"/>
    <w:rPr>
      <w:rFonts w:ascii="Times New Roman" w:eastAsia="新細明體" w:hAnsi="Times New Roman" w:cs="Times New Roman"/>
      <w:sz w:val="20"/>
      <w:szCs w:val="20"/>
    </w:rPr>
  </w:style>
  <w:style w:type="paragraph" w:customStyle="1" w:styleId="title1">
    <w:name w:val="title1"/>
    <w:basedOn w:val="a1"/>
    <w:rsid w:val="00CC20C9"/>
    <w:pPr>
      <w:spacing w:before="96" w:after="100" w:afterAutospacing="1" w:line="240" w:lineRule="auto"/>
      <w:ind w:left="512"/>
    </w:pPr>
    <w:rPr>
      <w:rFonts w:ascii="新細明體" w:eastAsia="新細明體" w:hAnsi="Times New Roman" w:cs="Times New Roman"/>
      <w:color w:val="000000"/>
      <w:kern w:val="0"/>
    </w:rPr>
  </w:style>
  <w:style w:type="paragraph" w:customStyle="1" w:styleId="CM46">
    <w:name w:val="CM46"/>
    <w:basedOn w:val="Default"/>
    <w:next w:val="Default"/>
    <w:rsid w:val="00CC20C9"/>
    <w:pPr>
      <w:spacing w:after="135"/>
    </w:pPr>
    <w:rPr>
      <w:rFonts w:ascii="DFYuan-W3-WIN-BF" w:eastAsia="新細明體" w:hAnsi="DFYuan-W3-WIN-BF"/>
      <w:color w:val="auto"/>
    </w:rPr>
  </w:style>
  <w:style w:type="paragraph" w:customStyle="1" w:styleId="CM42">
    <w:name w:val="CM42"/>
    <w:basedOn w:val="Default"/>
    <w:next w:val="Default"/>
    <w:rsid w:val="00CC20C9"/>
    <w:pPr>
      <w:spacing w:after="73"/>
    </w:pPr>
    <w:rPr>
      <w:rFonts w:ascii="DFYuan-W3-WIN-BF" w:eastAsia="新細明體" w:hAnsi="DFYuan-W3-WIN-BF"/>
      <w:color w:val="auto"/>
    </w:rPr>
  </w:style>
  <w:style w:type="character" w:customStyle="1" w:styleId="link">
    <w:name w:val="link"/>
    <w:rsid w:val="00CC20C9"/>
  </w:style>
  <w:style w:type="character" w:customStyle="1" w:styleId="borderthin1">
    <w:name w:val="border_thin1"/>
    <w:uiPriority w:val="99"/>
    <w:rsid w:val="00CC20C9"/>
    <w:rPr>
      <w:rFonts w:ascii="新細明體" w:eastAsia="新細明體" w:hAnsi="新細明體" w:hint="eastAsia"/>
      <w:i w:val="0"/>
      <w:iCs w:val="0"/>
      <w:color w:val="333333"/>
      <w:spacing w:val="0"/>
      <w:sz w:val="22"/>
      <w:szCs w:val="22"/>
      <w:bdr w:val="none" w:sz="0" w:space="0" w:color="auto" w:frame="1"/>
    </w:rPr>
  </w:style>
  <w:style w:type="character" w:customStyle="1" w:styleId="affff5">
    <w:name w:val="一般文字 字元 字元 字元"/>
    <w:rsid w:val="00CC20C9"/>
    <w:rPr>
      <w:rFonts w:ascii="細明體" w:eastAsia="細明體" w:hAnsi="Courier New" w:cs="Times New Roman"/>
      <w:szCs w:val="20"/>
    </w:rPr>
  </w:style>
  <w:style w:type="paragraph" w:customStyle="1" w:styleId="0-1">
    <w:name w:val="0-學1."/>
    <w:basedOn w:val="a1"/>
    <w:rsid w:val="00CC20C9"/>
    <w:pPr>
      <w:widowControl w:val="0"/>
      <w:spacing w:line="280" w:lineRule="exact"/>
      <w:ind w:leftChars="100" w:left="420" w:right="57" w:hangingChars="100" w:hanging="180"/>
      <w:jc w:val="both"/>
    </w:pPr>
    <w:rPr>
      <w:rFonts w:ascii="Times New Roman" w:eastAsia="文鼎中圓" w:hAnsi="Times New Roman" w:cs="Times New Roman"/>
      <w:sz w:val="18"/>
    </w:rPr>
  </w:style>
  <w:style w:type="paragraph" w:customStyle="1" w:styleId="0-0">
    <w:name w:val="0-學【"/>
    <w:basedOn w:val="a1"/>
    <w:rsid w:val="00CC20C9"/>
    <w:pPr>
      <w:widowControl w:val="0"/>
      <w:spacing w:line="280" w:lineRule="exact"/>
      <w:ind w:right="57"/>
      <w:jc w:val="both"/>
    </w:pPr>
    <w:rPr>
      <w:rFonts w:ascii="Times New Roman" w:eastAsia="文鼎粗黑" w:hAnsi="Times New Roman" w:cs="Times New Roman"/>
      <w:sz w:val="20"/>
    </w:rPr>
  </w:style>
  <w:style w:type="paragraph" w:customStyle="1" w:styleId="0-2">
    <w:name w:val="0-學文"/>
    <w:basedOn w:val="a1"/>
    <w:rsid w:val="00CC20C9"/>
    <w:pPr>
      <w:widowControl w:val="0"/>
      <w:spacing w:line="280" w:lineRule="exact"/>
      <w:ind w:left="113" w:right="113"/>
      <w:jc w:val="both"/>
    </w:pPr>
    <w:rPr>
      <w:rFonts w:ascii="Times New Roman" w:eastAsia="文鼎中圓" w:hAnsi="Times New Roman" w:cs="Times New Roman"/>
      <w:sz w:val="18"/>
    </w:rPr>
  </w:style>
  <w:style w:type="paragraph" w:customStyle="1" w:styleId="0-3">
    <w:name w:val="0-文字"/>
    <w:basedOn w:val="a1"/>
    <w:rsid w:val="00CC20C9"/>
    <w:pPr>
      <w:widowControl w:val="0"/>
      <w:spacing w:line="400" w:lineRule="exact"/>
      <w:ind w:firstLineChars="200" w:firstLine="200"/>
    </w:pPr>
    <w:rPr>
      <w:rFonts w:ascii="Times New Roman" w:eastAsia="文鼎中楷" w:hAnsi="Times New Roman" w:cs="Times New Roman"/>
      <w:sz w:val="26"/>
    </w:rPr>
  </w:style>
  <w:style w:type="paragraph" w:customStyle="1" w:styleId="0-4">
    <w:name w:val="0-題"/>
    <w:basedOn w:val="0-3"/>
    <w:rsid w:val="00CC20C9"/>
    <w:pPr>
      <w:ind w:left="240" w:firstLineChars="0" w:firstLine="0"/>
      <w:jc w:val="center"/>
    </w:pPr>
    <w:rPr>
      <w:rFonts w:eastAsia="文鼎粗魏碑"/>
      <w:sz w:val="30"/>
    </w:rPr>
  </w:style>
  <w:style w:type="paragraph" w:customStyle="1" w:styleId="1f9">
    <w:name w:val="純文字1"/>
    <w:basedOn w:val="a1"/>
    <w:rsid w:val="00CC20C9"/>
    <w:pPr>
      <w:widowControl w:val="0"/>
      <w:adjustRightInd w:val="0"/>
      <w:spacing w:line="240" w:lineRule="auto"/>
      <w:textAlignment w:val="baseline"/>
    </w:pPr>
    <w:rPr>
      <w:rFonts w:ascii="細明體" w:eastAsia="細明體" w:hAnsi="Courier New" w:cs="Times New Roman"/>
      <w:szCs w:val="20"/>
    </w:rPr>
  </w:style>
  <w:style w:type="paragraph" w:customStyle="1" w:styleId="affff6">
    <w:name w:val="本文一"/>
    <w:basedOn w:val="affd"/>
    <w:rsid w:val="00CC20C9"/>
    <w:pPr>
      <w:adjustRightInd w:val="0"/>
      <w:spacing w:after="240" w:line="420" w:lineRule="exact"/>
      <w:ind w:leftChars="0" w:left="0"/>
      <w:jc w:val="center"/>
    </w:pPr>
    <w:rPr>
      <w:rFonts w:ascii="標楷體" w:eastAsia="標楷體" w:hAnsi="標楷體"/>
      <w:b/>
      <w:sz w:val="36"/>
    </w:rPr>
  </w:style>
  <w:style w:type="paragraph" w:customStyle="1" w:styleId="xl36">
    <w:name w:val="xl36"/>
    <w:basedOn w:val="a1"/>
    <w:rsid w:val="00CC20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38">
    <w:name w:val="字元3 字元 字元 字元"/>
    <w:basedOn w:val="a1"/>
    <w:rsid w:val="00CC20C9"/>
    <w:pPr>
      <w:spacing w:line="240" w:lineRule="auto"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ffff7">
    <w:name w:val="Normal Indent"/>
    <w:basedOn w:val="a1"/>
    <w:rsid w:val="00CC20C9"/>
    <w:pPr>
      <w:widowControl w:val="0"/>
      <w:spacing w:line="240" w:lineRule="auto"/>
      <w:ind w:leftChars="200" w:left="480"/>
    </w:pPr>
    <w:rPr>
      <w:rFonts w:ascii="Times New Roman" w:eastAsia="新細明體" w:hAnsi="Times New Roman" w:cs="Times New Roman"/>
    </w:rPr>
  </w:style>
  <w:style w:type="character" w:customStyle="1" w:styleId="1fa">
    <w:name w:val="頁首 字元1"/>
    <w:rsid w:val="00CC20C9"/>
    <w:rPr>
      <w:kern w:val="2"/>
    </w:rPr>
  </w:style>
  <w:style w:type="numbering" w:customStyle="1" w:styleId="2b">
    <w:name w:val="無清單2"/>
    <w:next w:val="a4"/>
    <w:uiPriority w:val="99"/>
    <w:semiHidden/>
    <w:unhideWhenUsed/>
    <w:rsid w:val="00CC20C9"/>
  </w:style>
  <w:style w:type="numbering" w:customStyle="1" w:styleId="114">
    <w:name w:val="無清單11"/>
    <w:next w:val="a4"/>
    <w:semiHidden/>
    <w:unhideWhenUsed/>
    <w:rsid w:val="00CC20C9"/>
  </w:style>
  <w:style w:type="table" w:customStyle="1" w:styleId="39">
    <w:name w:val="表格格線3"/>
    <w:basedOn w:val="a3"/>
    <w:next w:val="af"/>
    <w:uiPriority w:val="59"/>
    <w:rsid w:val="00CC20C9"/>
    <w:pPr>
      <w:widowControl w:val="0"/>
      <w:spacing w:line="240" w:lineRule="auto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a">
    <w:name w:val="清單段落3"/>
    <w:basedOn w:val="a1"/>
    <w:rsid w:val="00CC20C9"/>
    <w:pPr>
      <w:widowControl w:val="0"/>
      <w:spacing w:line="240" w:lineRule="auto"/>
      <w:ind w:leftChars="200" w:left="480"/>
    </w:pPr>
    <w:rPr>
      <w:rFonts w:ascii="Times New Roman" w:eastAsia="新細明體" w:hAnsi="Times New Roman" w:cs="Times New Roman"/>
    </w:rPr>
  </w:style>
  <w:style w:type="table" w:customStyle="1" w:styleId="1fb">
    <w:name w:val="淺色格線1"/>
    <w:basedOn w:val="a3"/>
    <w:uiPriority w:val="62"/>
    <w:rsid w:val="00CC20C9"/>
    <w:pPr>
      <w:spacing w:line="240" w:lineRule="auto"/>
    </w:pPr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5">
    <w:name w:val="Light List Accent 5"/>
    <w:basedOn w:val="a3"/>
    <w:uiPriority w:val="61"/>
    <w:rsid w:val="00CC20C9"/>
    <w:pPr>
      <w:spacing w:line="240" w:lineRule="auto"/>
    </w:pPr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50">
    <w:name w:val="Light Grid Accent 5"/>
    <w:basedOn w:val="a3"/>
    <w:uiPriority w:val="62"/>
    <w:rsid w:val="00CC20C9"/>
    <w:pPr>
      <w:spacing w:line="240" w:lineRule="auto"/>
    </w:pPr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DefaultTable">
    <w:name w:val="Default Table"/>
    <w:rsid w:val="00CC20C9"/>
    <w:pPr>
      <w:spacing w:line="240" w:lineRule="auto"/>
    </w:pPr>
    <w:rPr>
      <w:rFonts w:ascii="Times New Roman" w:eastAsia="Batang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6">
    <w:name w:val="ParaAttribute16"/>
    <w:rsid w:val="00CC20C9"/>
    <w:pPr>
      <w:widowControl w:val="0"/>
      <w:spacing w:line="320" w:lineRule="exact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9">
    <w:name w:val="ParaAttribute19"/>
    <w:rsid w:val="00CC20C9"/>
    <w:pPr>
      <w:widowControl w:val="0"/>
      <w:spacing w:line="340" w:lineRule="exact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27">
    <w:name w:val="CharAttribute27"/>
    <w:rsid w:val="00CC20C9"/>
    <w:rPr>
      <w:rFonts w:ascii="Arial" w:eastAsia="華康明體 Std W5"/>
      <w:sz w:val="22"/>
    </w:rPr>
  </w:style>
  <w:style w:type="character" w:customStyle="1" w:styleId="CharAttribute28">
    <w:name w:val="CharAttribute28"/>
    <w:rsid w:val="00CC20C9"/>
    <w:rPr>
      <w:rFonts w:ascii="Arial" w:eastAsia="華康明體 Std W5"/>
      <w:color w:val="FF0000"/>
      <w:sz w:val="22"/>
    </w:rPr>
  </w:style>
  <w:style w:type="paragraph" w:customStyle="1" w:styleId="ParaAttribute71">
    <w:name w:val="ParaAttribute71"/>
    <w:rsid w:val="00CC20C9"/>
    <w:pPr>
      <w:spacing w:line="240" w:lineRule="auto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72">
    <w:name w:val="ParaAttribute72"/>
    <w:rsid w:val="00CC20C9"/>
    <w:pPr>
      <w:widowControl w:val="0"/>
      <w:tabs>
        <w:tab w:val="left" w:pos="63"/>
      </w:tabs>
      <w:spacing w:line="340" w:lineRule="exact"/>
      <w:ind w:left="60" w:right="-48" w:firstLine="1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73">
    <w:name w:val="ParaAttribute73"/>
    <w:rsid w:val="00CC20C9"/>
    <w:pPr>
      <w:spacing w:line="34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74">
    <w:name w:val="ParaAttribute74"/>
    <w:rsid w:val="00CC20C9"/>
    <w:pPr>
      <w:widowControl w:val="0"/>
      <w:tabs>
        <w:tab w:val="left" w:pos="193"/>
      </w:tabs>
      <w:spacing w:line="340" w:lineRule="exact"/>
      <w:ind w:left="192" w:right="-48" w:hanging="24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77">
    <w:name w:val="ParaAttribute77"/>
    <w:rsid w:val="00CC20C9"/>
    <w:pPr>
      <w:widowControl w:val="0"/>
      <w:spacing w:line="320" w:lineRule="exact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78">
    <w:name w:val="ParaAttribute78"/>
    <w:rsid w:val="00CC20C9"/>
    <w:pPr>
      <w:widowControl w:val="0"/>
      <w:tabs>
        <w:tab w:val="left" w:pos="438"/>
      </w:tabs>
      <w:spacing w:line="320" w:lineRule="exact"/>
      <w:ind w:left="438" w:right="-48" w:hanging="280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57">
    <w:name w:val="CharAttribute57"/>
    <w:rsid w:val="00CC20C9"/>
    <w:rPr>
      <w:rFonts w:ascii="華康圓體 Std W5" w:eastAsia="華康圓體 Std W5"/>
      <w:sz w:val="24"/>
    </w:rPr>
  </w:style>
  <w:style w:type="character" w:customStyle="1" w:styleId="CharAttribute70">
    <w:name w:val="CharAttribute70"/>
    <w:rsid w:val="00CC20C9"/>
    <w:rPr>
      <w:rFonts w:ascii="華康圓體 Std W5" w:eastAsia="華康圓體 Std W5"/>
      <w:color w:val="FF0000"/>
      <w:sz w:val="24"/>
    </w:rPr>
  </w:style>
  <w:style w:type="character" w:customStyle="1" w:styleId="CharAttribute71">
    <w:name w:val="CharAttribute71"/>
    <w:rsid w:val="00CC20C9"/>
    <w:rPr>
      <w:rFonts w:ascii="新細明體" w:eastAsia="標楷體"/>
      <w:color w:val="FF0000"/>
      <w:sz w:val="24"/>
    </w:rPr>
  </w:style>
  <w:style w:type="character" w:customStyle="1" w:styleId="CharAttribute72">
    <w:name w:val="CharAttribute72"/>
    <w:rsid w:val="00CC20C9"/>
    <w:rPr>
      <w:rFonts w:ascii="Times New Roman" w:eastAsia="標楷體"/>
      <w:color w:val="FF0000"/>
      <w:sz w:val="24"/>
    </w:rPr>
  </w:style>
  <w:style w:type="character" w:customStyle="1" w:styleId="CharAttribute73">
    <w:name w:val="CharAttribute73"/>
    <w:rsid w:val="00CC20C9"/>
    <w:rPr>
      <w:rFonts w:ascii="標楷體" w:eastAsia="標楷體"/>
      <w:color w:val="FF0000"/>
      <w:sz w:val="24"/>
    </w:rPr>
  </w:style>
  <w:style w:type="character" w:customStyle="1" w:styleId="CharAttribute74">
    <w:name w:val="CharAttribute74"/>
    <w:rsid w:val="00CC20C9"/>
    <w:rPr>
      <w:rFonts w:ascii="Arial" w:eastAsia="華康明體 Std W5"/>
      <w:b/>
      <w:sz w:val="22"/>
    </w:rPr>
  </w:style>
  <w:style w:type="character" w:customStyle="1" w:styleId="CharAttribute75">
    <w:name w:val="CharAttribute75"/>
    <w:rsid w:val="00CC20C9"/>
    <w:rPr>
      <w:rFonts w:ascii="Arial" w:eastAsia="華康明體 Std W5"/>
    </w:rPr>
  </w:style>
  <w:style w:type="character" w:customStyle="1" w:styleId="CharAttribute23">
    <w:name w:val="CharAttribute23"/>
    <w:rsid w:val="00CC20C9"/>
    <w:rPr>
      <w:rFonts w:ascii="Arial" w:eastAsia="華康黑體 Std W5"/>
      <w:sz w:val="29"/>
    </w:rPr>
  </w:style>
  <w:style w:type="character" w:customStyle="1" w:styleId="CharAttribute26">
    <w:name w:val="CharAttribute26"/>
    <w:rsid w:val="00CC20C9"/>
    <w:rPr>
      <w:rFonts w:ascii="華康圓體 Std W5" w:eastAsia="華康圓體 Std W5"/>
      <w:sz w:val="22"/>
    </w:rPr>
  </w:style>
  <w:style w:type="paragraph" w:customStyle="1" w:styleId="ParaAttribute41">
    <w:name w:val="ParaAttribute41"/>
    <w:rsid w:val="00CC20C9"/>
    <w:pPr>
      <w:spacing w:line="420" w:lineRule="exact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1">
    <w:name w:val="ParaAttribute81"/>
    <w:rsid w:val="00CC20C9"/>
    <w:pPr>
      <w:spacing w:line="420" w:lineRule="exact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2">
    <w:name w:val="ParaAttribute82"/>
    <w:rsid w:val="00CC20C9"/>
    <w:pPr>
      <w:widowControl w:val="0"/>
      <w:spacing w:line="240" w:lineRule="auto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3">
    <w:name w:val="ParaAttribute83"/>
    <w:rsid w:val="00CC20C9"/>
    <w:pPr>
      <w:widowControl w:val="0"/>
      <w:spacing w:line="240" w:lineRule="auto"/>
      <w:ind w:left="-24" w:right="-24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4">
    <w:name w:val="ParaAttribute84"/>
    <w:rsid w:val="00CC20C9"/>
    <w:pPr>
      <w:widowControl w:val="0"/>
      <w:spacing w:line="240" w:lineRule="auto"/>
      <w:ind w:left="-24" w:right="-24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5">
    <w:name w:val="ParaAttribute85"/>
    <w:rsid w:val="00CC20C9"/>
    <w:pPr>
      <w:widowControl w:val="0"/>
      <w:spacing w:line="240" w:lineRule="auto"/>
      <w:ind w:left="-24" w:right="-24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6">
    <w:name w:val="ParaAttribute86"/>
    <w:rsid w:val="00CC20C9"/>
    <w:pPr>
      <w:widowControl w:val="0"/>
      <w:spacing w:line="240" w:lineRule="auto"/>
      <w:ind w:left="-24" w:right="-24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7">
    <w:name w:val="ParaAttribute87"/>
    <w:rsid w:val="00CC20C9"/>
    <w:pPr>
      <w:widowControl w:val="0"/>
      <w:spacing w:line="300" w:lineRule="exact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8">
    <w:name w:val="ParaAttribute88"/>
    <w:rsid w:val="00CC20C9"/>
    <w:pPr>
      <w:widowControl w:val="0"/>
      <w:spacing w:line="300" w:lineRule="exact"/>
      <w:ind w:left="-48" w:right="-48" w:firstLine="22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0">
    <w:name w:val="ParaAttribute90"/>
    <w:rsid w:val="00CC20C9"/>
    <w:pPr>
      <w:widowControl w:val="0"/>
      <w:spacing w:line="240" w:lineRule="auto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1">
    <w:name w:val="ParaAttribute91"/>
    <w:rsid w:val="00CC20C9"/>
    <w:pPr>
      <w:widowControl w:val="0"/>
      <w:spacing w:line="34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2">
    <w:name w:val="ParaAttribute92"/>
    <w:rsid w:val="00CC20C9"/>
    <w:pPr>
      <w:widowControl w:val="0"/>
      <w:spacing w:line="240" w:lineRule="auto"/>
      <w:ind w:right="358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4">
    <w:name w:val="ParaAttribute94"/>
    <w:rsid w:val="00CC20C9"/>
    <w:pPr>
      <w:widowControl w:val="0"/>
      <w:spacing w:line="480" w:lineRule="exact"/>
      <w:ind w:left="154" w:right="-415" w:hanging="922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6">
    <w:name w:val="ParaAttribute96"/>
    <w:rsid w:val="00CC20C9"/>
    <w:pPr>
      <w:widowControl w:val="0"/>
      <w:tabs>
        <w:tab w:val="center" w:pos="4153"/>
        <w:tab w:val="right" w:pos="8306"/>
      </w:tabs>
      <w:spacing w:line="240" w:lineRule="auto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85">
    <w:name w:val="CharAttribute85"/>
    <w:rsid w:val="00CC20C9"/>
    <w:rPr>
      <w:rFonts w:ascii="Arial" w:eastAsia="標楷體"/>
      <w:sz w:val="22"/>
    </w:rPr>
  </w:style>
  <w:style w:type="character" w:customStyle="1" w:styleId="CharAttribute22">
    <w:name w:val="CharAttribute22"/>
    <w:rsid w:val="00CC20C9"/>
    <w:rPr>
      <w:rFonts w:ascii="Arial" w:eastAsia="華康明體 Std W5"/>
      <w:sz w:val="24"/>
    </w:rPr>
  </w:style>
  <w:style w:type="paragraph" w:customStyle="1" w:styleId="ParaAttribute95">
    <w:name w:val="ParaAttribute95"/>
    <w:rsid w:val="00CC20C9"/>
    <w:pPr>
      <w:widowControl w:val="0"/>
      <w:spacing w:line="480" w:lineRule="exact"/>
      <w:ind w:left="307" w:right="-415" w:hanging="1075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7">
    <w:name w:val="ParaAttribute97"/>
    <w:rsid w:val="00CC20C9"/>
    <w:pPr>
      <w:widowControl w:val="0"/>
      <w:tabs>
        <w:tab w:val="center" w:pos="4153"/>
        <w:tab w:val="right" w:pos="8306"/>
      </w:tabs>
      <w:spacing w:line="240" w:lineRule="auto"/>
      <w:ind w:right="-24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8">
    <w:name w:val="ParaAttribute98"/>
    <w:rsid w:val="00CC20C9"/>
    <w:pPr>
      <w:widowControl w:val="0"/>
      <w:tabs>
        <w:tab w:val="center" w:pos="4153"/>
        <w:tab w:val="right" w:pos="8306"/>
      </w:tabs>
      <w:spacing w:line="240" w:lineRule="auto"/>
      <w:ind w:hanging="211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9">
    <w:name w:val="ParaAttribute99"/>
    <w:rsid w:val="00CC20C9"/>
    <w:pPr>
      <w:widowControl w:val="0"/>
      <w:tabs>
        <w:tab w:val="center" w:pos="4153"/>
        <w:tab w:val="right" w:pos="8306"/>
      </w:tabs>
      <w:spacing w:line="240" w:lineRule="auto"/>
      <w:ind w:hanging="18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0">
    <w:name w:val="ParaAttribute100"/>
    <w:rsid w:val="00CC20C9"/>
    <w:pPr>
      <w:widowControl w:val="0"/>
      <w:spacing w:line="240" w:lineRule="auto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2">
    <w:name w:val="ParaAttribute102"/>
    <w:rsid w:val="00CC20C9"/>
    <w:pPr>
      <w:widowControl w:val="0"/>
      <w:tabs>
        <w:tab w:val="center" w:pos="4153"/>
        <w:tab w:val="right" w:pos="8306"/>
      </w:tabs>
      <w:spacing w:line="240" w:lineRule="auto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3">
    <w:name w:val="ParaAttribute103"/>
    <w:rsid w:val="00CC20C9"/>
    <w:pPr>
      <w:widowControl w:val="0"/>
      <w:tabs>
        <w:tab w:val="center" w:pos="4153"/>
        <w:tab w:val="right" w:pos="8306"/>
      </w:tabs>
      <w:spacing w:line="240" w:lineRule="auto"/>
      <w:ind w:hanging="972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4">
    <w:name w:val="ParaAttribute104"/>
    <w:rsid w:val="00CC20C9"/>
    <w:pPr>
      <w:widowControl w:val="0"/>
      <w:tabs>
        <w:tab w:val="center" w:pos="4153"/>
        <w:tab w:val="right" w:pos="8306"/>
      </w:tabs>
      <w:spacing w:line="240" w:lineRule="auto"/>
      <w:ind w:left="928" w:hanging="480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5">
    <w:name w:val="ParaAttribute105"/>
    <w:rsid w:val="00CC20C9"/>
    <w:pPr>
      <w:widowControl w:val="0"/>
      <w:tabs>
        <w:tab w:val="center" w:pos="4153"/>
        <w:tab w:val="right" w:pos="8306"/>
      </w:tabs>
      <w:spacing w:line="240" w:lineRule="auto"/>
      <w:ind w:left="2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6">
    <w:name w:val="ParaAttribute106"/>
    <w:rsid w:val="00CC20C9"/>
    <w:pPr>
      <w:widowControl w:val="0"/>
      <w:tabs>
        <w:tab w:val="center" w:pos="4153"/>
        <w:tab w:val="right" w:pos="8306"/>
      </w:tabs>
      <w:spacing w:line="240" w:lineRule="auto"/>
      <w:ind w:left="-10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7">
    <w:name w:val="ParaAttribute107"/>
    <w:rsid w:val="00CC20C9"/>
    <w:pPr>
      <w:widowControl w:val="0"/>
      <w:tabs>
        <w:tab w:val="center" w:pos="4153"/>
        <w:tab w:val="right" w:pos="8306"/>
      </w:tabs>
      <w:spacing w:line="240" w:lineRule="auto"/>
      <w:ind w:left="1440" w:hanging="480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89">
    <w:name w:val="CharAttribute89"/>
    <w:rsid w:val="00CC20C9"/>
    <w:rPr>
      <w:rFonts w:ascii="Arial" w:eastAsia="華康圓體 Std W5"/>
      <w:sz w:val="28"/>
    </w:rPr>
  </w:style>
  <w:style w:type="character" w:customStyle="1" w:styleId="CharAttribute90">
    <w:name w:val="CharAttribute90"/>
    <w:rsid w:val="00CC20C9"/>
    <w:rPr>
      <w:rFonts w:ascii="Arial" w:eastAsia="華康黑體 Std W5"/>
      <w:sz w:val="28"/>
    </w:rPr>
  </w:style>
  <w:style w:type="character" w:customStyle="1" w:styleId="CharAttribute91">
    <w:name w:val="CharAttribute91"/>
    <w:rsid w:val="00CC20C9"/>
    <w:rPr>
      <w:rFonts w:ascii="µØ±d©úÅé Std W5 Western" w:eastAsia="華康明體 Std W5"/>
      <w:sz w:val="28"/>
    </w:rPr>
  </w:style>
  <w:style w:type="character" w:customStyle="1" w:styleId="CharAttribute92">
    <w:name w:val="CharAttribute92"/>
    <w:rsid w:val="00CC20C9"/>
    <w:rPr>
      <w:rFonts w:ascii="Arial" w:eastAsia="華康黑體 Std W5"/>
      <w:color w:val="FF0000"/>
      <w:sz w:val="28"/>
    </w:rPr>
  </w:style>
  <w:style w:type="character" w:customStyle="1" w:styleId="CharAttribute93">
    <w:name w:val="CharAttribute93"/>
    <w:rsid w:val="00CC20C9"/>
    <w:rPr>
      <w:rFonts w:ascii="標楷體" w:eastAsia="標楷體"/>
      <w:sz w:val="24"/>
    </w:rPr>
  </w:style>
  <w:style w:type="character" w:customStyle="1" w:styleId="CharAttribute94">
    <w:name w:val="CharAttribute94"/>
    <w:rsid w:val="00CC20C9"/>
    <w:rPr>
      <w:rFonts w:ascii="Arial" w:eastAsia="華康明體 Std W5"/>
      <w:color w:val="FF0000"/>
      <w:sz w:val="24"/>
    </w:rPr>
  </w:style>
  <w:style w:type="paragraph" w:customStyle="1" w:styleId="ParaAttribute50">
    <w:name w:val="ParaAttribute50"/>
    <w:rsid w:val="00CC20C9"/>
    <w:pPr>
      <w:widowControl w:val="0"/>
      <w:spacing w:line="240" w:lineRule="auto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1">
    <w:name w:val="ParaAttribute51"/>
    <w:rsid w:val="00CC20C9"/>
    <w:pPr>
      <w:widowControl w:val="0"/>
      <w:spacing w:line="240" w:lineRule="auto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12">
    <w:name w:val="ParaAttribute112"/>
    <w:rsid w:val="00CC20C9"/>
    <w:pPr>
      <w:widowControl w:val="0"/>
      <w:spacing w:line="480" w:lineRule="exact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14">
    <w:name w:val="ParaAttribute114"/>
    <w:rsid w:val="00CC20C9"/>
    <w:pPr>
      <w:widowControl w:val="0"/>
      <w:spacing w:line="32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37">
    <w:name w:val="CharAttribute37"/>
    <w:rsid w:val="00CC20C9"/>
    <w:rPr>
      <w:rFonts w:ascii="Times New Roman" w:eastAsia="新細明體"/>
      <w:sz w:val="24"/>
    </w:rPr>
  </w:style>
  <w:style w:type="character" w:customStyle="1" w:styleId="CharAttribute66">
    <w:name w:val="CharAttribute66"/>
    <w:rsid w:val="00CC20C9"/>
    <w:rPr>
      <w:rFonts w:ascii="Arial" w:eastAsia="華康明體 Std W5"/>
      <w:sz w:val="24"/>
      <w:u w:val="single"/>
    </w:rPr>
  </w:style>
  <w:style w:type="character" w:customStyle="1" w:styleId="CharAttribute98">
    <w:name w:val="CharAttribute98"/>
    <w:rsid w:val="00CC20C9"/>
    <w:rPr>
      <w:rFonts w:ascii="µØ±d©úÅé Std W5 Western" w:eastAsia="華康明體 Std W5"/>
      <w:sz w:val="24"/>
    </w:rPr>
  </w:style>
  <w:style w:type="paragraph" w:customStyle="1" w:styleId="body7">
    <w:name w:val="body7"/>
    <w:basedOn w:val="a1"/>
    <w:rsid w:val="00CC20C9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kern w:val="0"/>
    </w:rPr>
  </w:style>
  <w:style w:type="paragraph" w:customStyle="1" w:styleId="yiv1676417793msodate">
    <w:name w:val="yiv1676417793msodate"/>
    <w:basedOn w:val="a1"/>
    <w:rsid w:val="00CC20C9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</w:rPr>
  </w:style>
  <w:style w:type="character" w:styleId="HTML2">
    <w:name w:val="HTML Typewriter"/>
    <w:rsid w:val="00CC20C9"/>
    <w:rPr>
      <w:rFonts w:ascii="細明體" w:eastAsia="細明體" w:hAnsi="Courier New" w:cs="Courier New"/>
      <w:sz w:val="24"/>
      <w:szCs w:val="24"/>
    </w:rPr>
  </w:style>
  <w:style w:type="paragraph" w:customStyle="1" w:styleId="affff8">
    <w:name w:val="目錄名"/>
    <w:basedOn w:val="1"/>
    <w:link w:val="affff9"/>
    <w:qFormat/>
    <w:rsid w:val="00BA5E31"/>
    <w:pPr>
      <w:tabs>
        <w:tab w:val="left" w:pos="567"/>
        <w:tab w:val="right" w:pos="8222"/>
      </w:tabs>
      <w:spacing w:line="120" w:lineRule="exact"/>
      <w:ind w:left="794"/>
      <w:jc w:val="right"/>
    </w:pPr>
    <w:rPr>
      <w:rFonts w:eastAsia="標楷體"/>
      <w:color w:val="FFFFFF" w:themeColor="background1"/>
      <w:sz w:val="16"/>
      <w:szCs w:val="16"/>
    </w:rPr>
  </w:style>
  <w:style w:type="paragraph" w:styleId="2c">
    <w:name w:val="List 2"/>
    <w:basedOn w:val="a1"/>
    <w:rsid w:val="00BA5E31"/>
    <w:pPr>
      <w:widowControl w:val="0"/>
      <w:spacing w:line="240" w:lineRule="auto"/>
      <w:ind w:leftChars="400" w:left="100" w:hangingChars="200" w:hanging="200"/>
    </w:pPr>
    <w:rPr>
      <w:rFonts w:ascii="Times New Roman" w:eastAsia="新細明體" w:hAnsi="Times New Roman" w:cs="Times New Roman"/>
    </w:rPr>
  </w:style>
  <w:style w:type="character" w:customStyle="1" w:styleId="affff9">
    <w:name w:val="目錄名 字元"/>
    <w:basedOn w:val="10"/>
    <w:link w:val="affff8"/>
    <w:rsid w:val="00BA5E31"/>
    <w:rPr>
      <w:rFonts w:asciiTheme="majorHAnsi" w:eastAsia="標楷體" w:hAnsiTheme="majorHAnsi" w:cstheme="majorBidi"/>
      <w:b/>
      <w:bCs/>
      <w:color w:val="FFFFFF" w:themeColor="background1"/>
      <w:kern w:val="52"/>
      <w:sz w:val="16"/>
      <w:szCs w:val="16"/>
    </w:rPr>
  </w:style>
  <w:style w:type="paragraph" w:customStyle="1" w:styleId="affffa">
    <w:name w:val="圖"/>
    <w:basedOn w:val="a1"/>
    <w:link w:val="affffb"/>
    <w:qFormat/>
    <w:rsid w:val="00BA5E31"/>
    <w:pPr>
      <w:widowControl w:val="0"/>
      <w:spacing w:line="240" w:lineRule="auto"/>
      <w:jc w:val="both"/>
    </w:pPr>
    <w:rPr>
      <w:rFonts w:ascii="Times New Roman" w:eastAsia="標楷體" w:hAnsi="Times New Roman" w:cs="Times New Roman"/>
      <w:color w:val="000000"/>
      <w:kern w:val="0"/>
      <w:lang w:val="x-none" w:eastAsia="x-none"/>
    </w:rPr>
  </w:style>
  <w:style w:type="character" w:customStyle="1" w:styleId="affffb">
    <w:name w:val="圖 字元"/>
    <w:link w:val="affffa"/>
    <w:rsid w:val="00BA5E31"/>
    <w:rPr>
      <w:rFonts w:ascii="Times New Roman" w:eastAsia="標楷體" w:hAnsi="Times New Roman" w:cs="Times New Roman"/>
      <w:color w:val="000000"/>
      <w:kern w:val="0"/>
      <w:lang w:val="x-none" w:eastAsia="x-none"/>
    </w:rPr>
  </w:style>
  <w:style w:type="paragraph" w:customStyle="1" w:styleId="style3">
    <w:name w:val="style3"/>
    <w:basedOn w:val="a1"/>
    <w:rsid w:val="00146A68"/>
    <w:pPr>
      <w:spacing w:before="100" w:beforeAutospacing="1" w:after="100" w:afterAutospacing="1" w:line="240" w:lineRule="auto"/>
    </w:pPr>
    <w:rPr>
      <w:rFonts w:ascii="新細明體" w:eastAsia="新細明體" w:hAnsi="新細明體" w:cs="Times New Roman"/>
      <w:color w:val="000066"/>
      <w:kern w:val="0"/>
    </w:rPr>
  </w:style>
  <w:style w:type="character" w:customStyle="1" w:styleId="5yl5">
    <w:name w:val="_5yl5"/>
    <w:rsid w:val="00146A68"/>
  </w:style>
  <w:style w:type="paragraph" w:customStyle="1" w:styleId="NormalWeb1">
    <w:name w:val="Normal (Web)1"/>
    <w:basedOn w:val="a1"/>
    <w:rsid w:val="004C4BEC"/>
    <w:pPr>
      <w:suppressAutoHyphens/>
      <w:spacing w:before="28" w:after="28" w:line="240" w:lineRule="auto"/>
    </w:pPr>
    <w:rPr>
      <w:rFonts w:ascii="新細明體" w:eastAsia="新細明體" w:hAnsi="新細明體" w:cs="新細明體"/>
      <w:lang w:eastAsia="hi-IN" w:bidi="hi-IN"/>
    </w:rPr>
  </w:style>
  <w:style w:type="character" w:customStyle="1" w:styleId="yiv1252251395apple-style-span">
    <w:name w:val="yiv1252251395apple-style-span"/>
    <w:basedOn w:val="a2"/>
    <w:rsid w:val="0068282C"/>
  </w:style>
  <w:style w:type="character" w:customStyle="1" w:styleId="apple-style-span">
    <w:name w:val="apple-style-span"/>
    <w:basedOn w:val="a2"/>
    <w:rsid w:val="0068282C"/>
  </w:style>
  <w:style w:type="character" w:customStyle="1" w:styleId="style261">
    <w:name w:val="style261"/>
    <w:rsid w:val="0068282C"/>
    <w:rPr>
      <w:color w:val="C0C0C0"/>
    </w:rPr>
  </w:style>
  <w:style w:type="paragraph" w:customStyle="1" w:styleId="tel">
    <w:name w:val="tel"/>
    <w:basedOn w:val="a1"/>
    <w:rsid w:val="0068282C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</w:rPr>
  </w:style>
  <w:style w:type="paragraph" w:customStyle="1" w:styleId="addr">
    <w:name w:val="addr"/>
    <w:basedOn w:val="a1"/>
    <w:rsid w:val="0068282C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</w:rPr>
  </w:style>
  <w:style w:type="character" w:customStyle="1" w:styleId="style16">
    <w:name w:val="style16"/>
    <w:rsid w:val="0068282C"/>
  </w:style>
  <w:style w:type="character" w:customStyle="1" w:styleId="Absatz-Standardschriftart">
    <w:name w:val="Absatz-Standardschriftart"/>
    <w:rsid w:val="0068282C"/>
  </w:style>
  <w:style w:type="character" w:customStyle="1" w:styleId="WW-Absatz-Standardschriftart">
    <w:name w:val="WW-Absatz-Standardschriftart"/>
    <w:rsid w:val="0068282C"/>
  </w:style>
  <w:style w:type="character" w:customStyle="1" w:styleId="WW-Absatz-Standardschriftart1">
    <w:name w:val="WW-Absatz-Standardschriftart1"/>
    <w:rsid w:val="0068282C"/>
  </w:style>
  <w:style w:type="character" w:customStyle="1" w:styleId="WW-Absatz-Standardschriftart11">
    <w:name w:val="WW-Absatz-Standardschriftart11"/>
    <w:rsid w:val="0068282C"/>
  </w:style>
  <w:style w:type="character" w:customStyle="1" w:styleId="WW-Absatz-Standardschriftart111">
    <w:name w:val="WW-Absatz-Standardschriftart111"/>
    <w:rsid w:val="0068282C"/>
  </w:style>
  <w:style w:type="paragraph" w:styleId="affffc">
    <w:name w:val="List"/>
    <w:basedOn w:val="af8"/>
    <w:rsid w:val="0068282C"/>
    <w:pPr>
      <w:widowControl w:val="0"/>
      <w:suppressAutoHyphens/>
      <w:spacing w:line="240" w:lineRule="auto"/>
    </w:pPr>
    <w:rPr>
      <w:rFonts w:eastAsia="全字庫正楷體" w:cs="文鼎ＰＬ新宋"/>
      <w:kern w:val="1"/>
      <w:szCs w:val="24"/>
    </w:rPr>
  </w:style>
  <w:style w:type="paragraph" w:customStyle="1" w:styleId="affffd">
    <w:name w:val="標籤"/>
    <w:basedOn w:val="a1"/>
    <w:rsid w:val="0068282C"/>
    <w:pPr>
      <w:widowControl w:val="0"/>
      <w:suppressLineNumbers/>
      <w:suppressAutoHyphens/>
      <w:spacing w:before="120" w:after="120" w:line="240" w:lineRule="auto"/>
    </w:pPr>
    <w:rPr>
      <w:rFonts w:ascii="Times New Roman" w:eastAsia="全字庫正楷體" w:hAnsi="Times New Roman" w:cs="文鼎ＰＬ新宋"/>
      <w:i/>
      <w:iCs/>
      <w:kern w:val="1"/>
    </w:rPr>
  </w:style>
  <w:style w:type="paragraph" w:customStyle="1" w:styleId="affffe">
    <w:name w:val="目錄"/>
    <w:basedOn w:val="a1"/>
    <w:rsid w:val="0068282C"/>
    <w:pPr>
      <w:widowControl w:val="0"/>
      <w:suppressLineNumbers/>
      <w:suppressAutoHyphens/>
      <w:spacing w:line="240" w:lineRule="auto"/>
    </w:pPr>
    <w:rPr>
      <w:rFonts w:ascii="Times New Roman" w:eastAsia="全字庫正楷體" w:hAnsi="Times New Roman" w:cs="文鼎ＰＬ新宋"/>
      <w:kern w:val="1"/>
    </w:rPr>
  </w:style>
  <w:style w:type="paragraph" w:styleId="afffff">
    <w:name w:val="Subtitle"/>
    <w:basedOn w:val="aff5"/>
    <w:next w:val="af8"/>
    <w:link w:val="afffff0"/>
    <w:qFormat/>
    <w:rsid w:val="0068282C"/>
    <w:pPr>
      <w:keepNext/>
      <w:widowControl w:val="0"/>
      <w:suppressAutoHyphens/>
      <w:spacing w:after="120" w:line="240" w:lineRule="auto"/>
      <w:outlineLvl w:val="9"/>
    </w:pPr>
    <w:rPr>
      <w:rFonts w:ascii="Arial" w:eastAsia="全字庫正楷體" w:hAnsi="Arial" w:cs="文鼎ＰＬ新宋"/>
      <w:b w:val="0"/>
      <w:bCs w:val="0"/>
      <w:i/>
      <w:iCs/>
      <w:kern w:val="1"/>
      <w:sz w:val="28"/>
      <w:szCs w:val="28"/>
    </w:rPr>
  </w:style>
  <w:style w:type="character" w:customStyle="1" w:styleId="afffff0">
    <w:name w:val="副標題 字元"/>
    <w:basedOn w:val="a2"/>
    <w:link w:val="afffff"/>
    <w:rsid w:val="0068282C"/>
    <w:rPr>
      <w:rFonts w:ascii="Arial" w:eastAsia="全字庫正楷體" w:hAnsi="Arial" w:cs="文鼎ＰＬ新宋"/>
      <w:i/>
      <w:iCs/>
      <w:kern w:val="1"/>
      <w:sz w:val="28"/>
      <w:szCs w:val="28"/>
    </w:rPr>
  </w:style>
  <w:style w:type="paragraph" w:customStyle="1" w:styleId="afffff1">
    <w:name w:val="表格標題"/>
    <w:basedOn w:val="afffb"/>
    <w:rsid w:val="0068282C"/>
    <w:pPr>
      <w:jc w:val="center"/>
    </w:pPr>
    <w:rPr>
      <w:rFonts w:eastAsia="全字庫正楷體"/>
      <w:b/>
      <w:bCs/>
      <w:lang w:eastAsia="zh-TW"/>
    </w:rPr>
  </w:style>
  <w:style w:type="paragraph" w:customStyle="1" w:styleId="2d">
    <w:name w:val="字元 字元 字元 字元 字元 字元 字元2"/>
    <w:basedOn w:val="a1"/>
    <w:rsid w:val="005F12C0"/>
    <w:pPr>
      <w:spacing w:line="240" w:lineRule="auto"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2e">
    <w:name w:val="純文字2"/>
    <w:basedOn w:val="a1"/>
    <w:rsid w:val="005F12C0"/>
    <w:pPr>
      <w:widowControl w:val="0"/>
      <w:adjustRightInd w:val="0"/>
      <w:spacing w:line="240" w:lineRule="auto"/>
      <w:textAlignment w:val="baseline"/>
    </w:pPr>
    <w:rPr>
      <w:rFonts w:ascii="細明體" w:eastAsia="細明體" w:hAnsi="Courier New" w:cs="Times New Roman"/>
      <w:szCs w:val="20"/>
    </w:rPr>
  </w:style>
  <w:style w:type="paragraph" w:customStyle="1" w:styleId="a0">
    <w:name w:val="大標題"/>
    <w:basedOn w:val="a1"/>
    <w:autoRedefine/>
    <w:rsid w:val="005F12C0"/>
    <w:pPr>
      <w:widowControl w:val="0"/>
      <w:numPr>
        <w:numId w:val="2"/>
      </w:numPr>
      <w:snapToGrid w:val="0"/>
      <w:spacing w:line="240" w:lineRule="auto"/>
    </w:pPr>
    <w:rPr>
      <w:rFonts w:ascii="Times New Roman" w:eastAsia="標楷體" w:hAnsi="標楷體" w:cs="Times New Roman"/>
      <w:color w:val="993300"/>
    </w:rPr>
  </w:style>
  <w:style w:type="paragraph" w:customStyle="1" w:styleId="2f">
    <w:name w:val="字元2"/>
    <w:basedOn w:val="a1"/>
    <w:rsid w:val="005F12C0"/>
    <w:pPr>
      <w:spacing w:line="240" w:lineRule="auto"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-21">
    <w:name w:val="暗色格線 1 - 輔色 21"/>
    <w:basedOn w:val="a1"/>
    <w:qFormat/>
    <w:rsid w:val="005A6B6B"/>
    <w:pPr>
      <w:widowControl w:val="0"/>
      <w:spacing w:line="240" w:lineRule="auto"/>
      <w:ind w:leftChars="200" w:left="480"/>
    </w:pPr>
    <w:rPr>
      <w:rFonts w:ascii="Times New Roman" w:eastAsia="新細明體" w:hAnsi="Times New Roman" w:cs="Times New Roman"/>
    </w:rPr>
  </w:style>
  <w:style w:type="paragraph" w:customStyle="1" w:styleId="-11">
    <w:name w:val="彩色清單 - 輔色 11"/>
    <w:basedOn w:val="a1"/>
    <w:uiPriority w:val="34"/>
    <w:qFormat/>
    <w:rsid w:val="005A6B6B"/>
    <w:pPr>
      <w:widowControl w:val="0"/>
      <w:spacing w:line="240" w:lineRule="auto"/>
      <w:ind w:leftChars="200" w:left="480"/>
    </w:pPr>
    <w:rPr>
      <w:rFonts w:ascii="Times New Roman" w:eastAsia="新細明體" w:hAnsi="Times New Roman" w:cs="Times New Roman"/>
    </w:rPr>
  </w:style>
  <w:style w:type="paragraph" w:customStyle="1" w:styleId="-12">
    <w:name w:val="彩色清單 - 輔色 12"/>
    <w:basedOn w:val="a1"/>
    <w:qFormat/>
    <w:rsid w:val="005A6B6B"/>
    <w:pPr>
      <w:widowControl w:val="0"/>
      <w:spacing w:line="240" w:lineRule="auto"/>
      <w:ind w:leftChars="200" w:left="480"/>
    </w:pPr>
    <w:rPr>
      <w:rFonts w:ascii="Times New Roman" w:eastAsia="新細明體" w:hAnsi="Times New Roman" w:cs="Times New Roman"/>
    </w:rPr>
  </w:style>
  <w:style w:type="paragraph" w:customStyle="1" w:styleId="1fc">
    <w:name w:val="字元 字元 字元 字元 字元 字元 字元1"/>
    <w:basedOn w:val="a1"/>
    <w:rsid w:val="00511C00"/>
    <w:pPr>
      <w:spacing w:line="240" w:lineRule="auto"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b">
    <w:name w:val="純文字3"/>
    <w:basedOn w:val="a1"/>
    <w:rsid w:val="00511C00"/>
    <w:pPr>
      <w:widowControl w:val="0"/>
      <w:adjustRightInd w:val="0"/>
      <w:spacing w:line="240" w:lineRule="auto"/>
      <w:textAlignment w:val="baseline"/>
    </w:pPr>
    <w:rPr>
      <w:rFonts w:ascii="細明體" w:eastAsia="細明體" w:hAnsi="Courier New" w:cs="Times New Roman"/>
      <w:szCs w:val="20"/>
    </w:rPr>
  </w:style>
  <w:style w:type="paragraph" w:customStyle="1" w:styleId="Type01">
    <w:name w:val="Type01"/>
    <w:basedOn w:val="a1"/>
    <w:link w:val="Type010"/>
    <w:qFormat/>
    <w:rsid w:val="005B33C1"/>
    <w:pPr>
      <w:spacing w:afterLines="50" w:after="50" w:line="360" w:lineRule="exact"/>
      <w:jc w:val="center"/>
    </w:pPr>
    <w:rPr>
      <w:rFonts w:eastAsia="標楷體"/>
      <w:b/>
      <w:sz w:val="32"/>
      <w:szCs w:val="32"/>
    </w:rPr>
  </w:style>
  <w:style w:type="paragraph" w:customStyle="1" w:styleId="Type02">
    <w:name w:val="Type02"/>
    <w:basedOn w:val="a1"/>
    <w:link w:val="Type020"/>
    <w:qFormat/>
    <w:rsid w:val="005B33C1"/>
    <w:pPr>
      <w:spacing w:beforeLines="50" w:before="50" w:line="320" w:lineRule="exact"/>
    </w:pPr>
    <w:rPr>
      <w:rFonts w:eastAsia="標楷體"/>
      <w:b/>
      <w:sz w:val="28"/>
      <w:szCs w:val="28"/>
    </w:rPr>
  </w:style>
  <w:style w:type="character" w:customStyle="1" w:styleId="Type010">
    <w:name w:val="Type01 字元"/>
    <w:basedOn w:val="a2"/>
    <w:link w:val="Type01"/>
    <w:rsid w:val="005B33C1"/>
    <w:rPr>
      <w:rFonts w:eastAsia="標楷體"/>
      <w:b/>
      <w:sz w:val="32"/>
      <w:szCs w:val="32"/>
    </w:rPr>
  </w:style>
  <w:style w:type="paragraph" w:customStyle="1" w:styleId="Type03">
    <w:name w:val="Type03"/>
    <w:basedOn w:val="a1"/>
    <w:link w:val="Type030"/>
    <w:qFormat/>
    <w:rsid w:val="00787345"/>
    <w:pPr>
      <w:spacing w:line="400" w:lineRule="exact"/>
      <w:ind w:leftChars="150" w:left="150" w:rightChars="-118" w:right="-118"/>
    </w:pPr>
    <w:rPr>
      <w:rFonts w:ascii="標楷體" w:eastAsia="標楷體" w:hAnsi="標楷體"/>
    </w:rPr>
  </w:style>
  <w:style w:type="character" w:customStyle="1" w:styleId="Type020">
    <w:name w:val="Type02 字元"/>
    <w:basedOn w:val="a2"/>
    <w:link w:val="Type02"/>
    <w:rsid w:val="005B33C1"/>
    <w:rPr>
      <w:rFonts w:eastAsia="標楷體"/>
      <w:b/>
      <w:sz w:val="28"/>
      <w:szCs w:val="28"/>
    </w:rPr>
  </w:style>
  <w:style w:type="paragraph" w:customStyle="1" w:styleId="Type04">
    <w:name w:val="Type04"/>
    <w:basedOn w:val="a1"/>
    <w:link w:val="Type040"/>
    <w:qFormat/>
    <w:rsid w:val="00787345"/>
    <w:pPr>
      <w:snapToGrid w:val="0"/>
      <w:spacing w:line="360" w:lineRule="exact"/>
      <w:ind w:leftChars="350" w:left="413" w:hangingChars="63" w:hanging="63"/>
      <w:jc w:val="both"/>
    </w:pPr>
    <w:rPr>
      <w:rFonts w:eastAsia="標楷體" w:hAnsi="標楷體"/>
    </w:rPr>
  </w:style>
  <w:style w:type="character" w:customStyle="1" w:styleId="Type030">
    <w:name w:val="Type03 字元"/>
    <w:basedOn w:val="a2"/>
    <w:link w:val="Type03"/>
    <w:rsid w:val="00787345"/>
    <w:rPr>
      <w:rFonts w:ascii="標楷體" w:eastAsia="標楷體" w:hAnsi="標楷體"/>
    </w:rPr>
  </w:style>
  <w:style w:type="character" w:customStyle="1" w:styleId="Type040">
    <w:name w:val="Type04 字元"/>
    <w:basedOn w:val="a2"/>
    <w:link w:val="Type04"/>
    <w:rsid w:val="00787345"/>
    <w:rPr>
      <w:rFonts w:eastAsia="標楷體" w:hAnsi="標楷體"/>
    </w:rPr>
  </w:style>
  <w:style w:type="paragraph" w:styleId="afffff2">
    <w:name w:val="Closing"/>
    <w:basedOn w:val="a1"/>
    <w:link w:val="afffff3"/>
    <w:uiPriority w:val="99"/>
    <w:unhideWhenUsed/>
    <w:rsid w:val="00E95BEF"/>
    <w:pPr>
      <w:ind w:leftChars="1800" w:left="100"/>
    </w:pPr>
    <w:rPr>
      <w:bCs/>
      <w:sz w:val="20"/>
    </w:rPr>
  </w:style>
  <w:style w:type="character" w:customStyle="1" w:styleId="afffff3">
    <w:name w:val="結語 字元"/>
    <w:basedOn w:val="a2"/>
    <w:link w:val="afffff2"/>
    <w:uiPriority w:val="99"/>
    <w:rsid w:val="00E95BEF"/>
    <w:rPr>
      <w:bCs/>
      <w:sz w:val="20"/>
    </w:rPr>
  </w:style>
  <w:style w:type="character" w:customStyle="1" w:styleId="af1">
    <w:name w:val="清單段落 字元"/>
    <w:aliases w:val="(1)(1)(1)(1)(1)(1)(1)(1) 字元,1.1.1.1清單段落 字元,標題 (4) 字元,(二) 字元,列點 字元,參考文獻 字元,標1 字元,標11 字元,標12 字元,lp1 字元,FooterText 字元,numbered 字元,List Paragraph1 字元,Paragraphe de liste1 字元,12 20 字元,表格標號 字元,圖片標號 字元,網推會說明清單 字元,附錄1 字元,1.2.3. 字元,壹_二階 字元,卑南壹 字元,詳細說明 字元"/>
    <w:link w:val="af0"/>
    <w:uiPriority w:val="34"/>
    <w:qFormat/>
    <w:locked/>
    <w:rsid w:val="008B44E9"/>
  </w:style>
  <w:style w:type="paragraph" w:customStyle="1" w:styleId="TableParagraph">
    <w:name w:val="Table Paragraph"/>
    <w:basedOn w:val="a1"/>
    <w:uiPriority w:val="1"/>
    <w:qFormat/>
    <w:rsid w:val="0060481B"/>
    <w:pPr>
      <w:widowControl w:val="0"/>
      <w:autoSpaceDE w:val="0"/>
      <w:autoSpaceDN w:val="0"/>
      <w:spacing w:line="240" w:lineRule="auto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val="zh-TW" w:bidi="zh-TW"/>
    </w:rPr>
  </w:style>
  <w:style w:type="character" w:customStyle="1" w:styleId="1fd">
    <w:name w:val="未解析的提及項目1"/>
    <w:basedOn w:val="a2"/>
    <w:uiPriority w:val="99"/>
    <w:semiHidden/>
    <w:unhideWhenUsed/>
    <w:rsid w:val="00F8774C"/>
    <w:rPr>
      <w:color w:val="605E5C"/>
      <w:shd w:val="clear" w:color="auto" w:fill="E1DFDD"/>
    </w:rPr>
  </w:style>
  <w:style w:type="paragraph" w:customStyle="1" w:styleId="1fe">
    <w:name w:val="內文1"/>
    <w:rsid w:val="001F11BC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1276" w:hanging="567"/>
    </w:pPr>
    <w:rPr>
      <w:rFonts w:ascii="Calibri" w:hAnsi="Calibri" w:cs="Calibri"/>
      <w:color w:val="000000"/>
      <w:kern w:val="0"/>
    </w:rPr>
  </w:style>
  <w:style w:type="character" w:customStyle="1" w:styleId="markedcontent">
    <w:name w:val="markedcontent"/>
    <w:basedOn w:val="a2"/>
    <w:rsid w:val="001F1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8542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3873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635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7701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0889">
                  <w:marLeft w:val="22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5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8924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2783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10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4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90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60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41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48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45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1615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125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8761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611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984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398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8125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2782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049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34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721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99856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30268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2273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388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37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372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1029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0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9277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627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80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68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96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9409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763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442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9410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683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531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860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11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68942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1232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7130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926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75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299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62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2830">
                  <w:marLeft w:val="22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9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1321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040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885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7138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3031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518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4154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832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0180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679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7642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38950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23927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526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870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2793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9316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303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168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8868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058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55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5074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568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94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0194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5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4658">
                  <w:marLeft w:val="22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4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8508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5615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2992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64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702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57835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9010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論文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預留位置1</b:Tag>
    <b:SourceType>ArticleInAPeriodical</b:SourceType>
    <b:Guid>{6EC2AB20-9F5B-4DE7-A8AB-5B0308E227F0}</b:Guid>
    <b:LCID>en-US</b:LCID>
    <b:RefOrder>1</b:RefOrder>
  </b:Source>
  <b:Source>
    <b:Tag>沈軒志</b:Tag>
    <b:SourceType>ArticleInAPeriodical</b:SourceType>
    <b:Guid>{5977FF5E-A4F9-48E9-9672-577B0298658E}</b:Guid>
    <b:Author>
      <b:Author>
        <b:NameList>
          <b:Person>
            <b:Last>沈軒志</b:Last>
          </b:Person>
        </b:NameList>
      </b:Author>
    </b:Author>
    <b:Title>台灣東南岸台東-綠島間海流運動受水深地形影響之研究</b:Title>
    <b:PeriodicalTitle>國立中山大學海下科技暨應用海洋物理研究所碩士論文</b:PeriodicalTitle>
    <b:Year>2012</b:Year>
    <b:Pages>113</b:Pages>
    <b:RefOrder>2</b:RefOrder>
  </b:Source>
  <b:Source xmlns:b="http://schemas.openxmlformats.org/officeDocument/2006/bibliography" xmlns="http://schemas.openxmlformats.org/officeDocument/2006/bibliography">
    <b:Tag>預留位置2</b:Tag>
    <b:RefOrder>3</b:RefOrder>
  </b:Source>
  <b:Source>
    <b:Tag>GAK</b:Tag>
    <b:SourceType>ArticleInAPeriodical</b:SourceType>
    <b:Guid>{C5FCA4E8-814C-43CE-9F03-00C01DCF3906}</b:Guid>
    <b:Author>
      <b:Author>
        <b:Corporate>Gopinath, A. and Jameson, A.,</b:Corporate>
      </b:Author>
    </b:Author>
    <b:Title>Application of the Time Spectral Method to Periodic Unsteady Vortex Shedding</b:Title>
    <b:PeriodicalTitle>44th AIAA Aerospace Sciences Meeting and Exhibit,AIAA Paper 2006-0449, Reno (USA).</b:PeriodicalTitle>
    <b:Year>2006</b:Year>
    <b:RefOrder>4</b:RefOrder>
  </b:Source>
  <b:Source>
    <b:Tag>You06</b:Tag>
    <b:SourceType>ArticleInAPeriodical</b:SourceType>
    <b:Guid>{2C0CC258-F1D8-4E0D-967D-F53B81278F11}</b:Guid>
    <b:Author>
      <b:Author>
        <b:Corporate>Young, G., S., and Zawislak, J.</b:Corporate>
      </b:Author>
    </b:Author>
    <b:Title>An observational study of vortex spacing in island wake vortex streets</b:Title>
    <b:PeriodicalTitle>Monthly Weather Review,</b:PeriodicalTitle>
    <b:Year>2006</b:Year>
    <b:Pages>2285-2294</b:Pages>
    <b:Volume>134</b:Volume>
    <b:Issue>8</b:Issue>
    <b:RefOrder>5</b:RefOrder>
  </b:Source>
</b:Sources>
</file>

<file path=customXml/itemProps1.xml><?xml version="1.0" encoding="utf-8"?>
<ds:datastoreItem xmlns:ds="http://schemas.openxmlformats.org/officeDocument/2006/customXml" ds:itemID="{394B48E1-913A-4231-AA5D-EE62B9C4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Chiung-Yang</dc:creator>
  <cp:keywords/>
  <dc:description/>
  <cp:lastModifiedBy>user</cp:lastModifiedBy>
  <cp:revision>2</cp:revision>
  <cp:lastPrinted>2023-03-18T18:44:00Z</cp:lastPrinted>
  <dcterms:created xsi:type="dcterms:W3CDTF">2024-04-17T00:23:00Z</dcterms:created>
  <dcterms:modified xsi:type="dcterms:W3CDTF">2024-04-17T00:23:00Z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